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03503EB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2BFF066A" w14:textId="1B539E5F" w:rsidR="00856C35" w:rsidRDefault="000A78E0" w:rsidP="00856C35">
            <w:r>
              <w:rPr>
                <w:noProof/>
              </w:rPr>
              <w:drawing>
                <wp:inline distT="0" distB="0" distL="0" distR="0" wp14:anchorId="4DDC7FB2" wp14:editId="13A43A4D">
                  <wp:extent cx="1183005" cy="878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3005" cy="878840"/>
                          </a:xfrm>
                          <a:prstGeom prst="rect">
                            <a:avLst/>
                          </a:prstGeom>
                          <a:noFill/>
                        </pic:spPr>
                      </pic:pic>
                    </a:graphicData>
                  </a:graphic>
                </wp:inline>
              </w:drawing>
            </w:r>
          </w:p>
        </w:tc>
        <w:tc>
          <w:tcPr>
            <w:tcW w:w="4428" w:type="dxa"/>
          </w:tcPr>
          <w:p w14:paraId="71A5DE5B" w14:textId="29B1E98A" w:rsidR="00856C35" w:rsidRDefault="00856C35" w:rsidP="00856C35">
            <w:pPr>
              <w:pStyle w:val="CompanyName"/>
            </w:pPr>
          </w:p>
        </w:tc>
      </w:tr>
    </w:tbl>
    <w:p w14:paraId="38821366" w14:textId="40861FCC" w:rsidR="00467865" w:rsidRDefault="00856C35" w:rsidP="00856C35">
      <w:pPr>
        <w:pStyle w:val="Heading1"/>
      </w:pPr>
      <w:r>
        <w:t>Employment Application</w:t>
      </w:r>
    </w:p>
    <w:p w14:paraId="224A9B07" w14:textId="77777777" w:rsidR="00C42A00" w:rsidRDefault="00C42A00" w:rsidP="00C42A00">
      <w:pPr>
        <w:pStyle w:val="ListParagraph"/>
        <w:rPr>
          <w:rFonts w:ascii="Calibri" w:hAnsi="Calibri"/>
          <w:sz w:val="22"/>
          <w:szCs w:val="22"/>
        </w:rPr>
      </w:pPr>
      <w:r>
        <w:rPr>
          <w:color w:val="494949"/>
          <w:shd w:val="clear" w:color="auto" w:fill="FFFFFF"/>
        </w:rPr>
        <w:t>Nevins is an equal opportunity employer. Nevins does not discriminate in employment with regard to race, color, religion, national origin, citizenship status, ancestry, age, sex (including sexual harassment), sexual orientation, marital status, physical or mental disability, military status or unfavorable discharge from military service or any other characteristic</w:t>
      </w:r>
    </w:p>
    <w:p w14:paraId="232A293F" w14:textId="77777777" w:rsidR="00C42A00" w:rsidRDefault="00C42A00" w:rsidP="00C42A00">
      <w:pPr>
        <w:pStyle w:val="ListParagraph"/>
      </w:pPr>
    </w:p>
    <w:p w14:paraId="712EF6A3"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057F7E60"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31B8C01B" w14:textId="77777777" w:rsidR="00A82BA3" w:rsidRPr="005114CE" w:rsidRDefault="00A82BA3" w:rsidP="00490804">
            <w:r w:rsidRPr="00D6155E">
              <w:t>Full Name</w:t>
            </w:r>
            <w:r w:rsidRPr="005114CE">
              <w:t>:</w:t>
            </w:r>
          </w:p>
        </w:tc>
        <w:tc>
          <w:tcPr>
            <w:tcW w:w="2940" w:type="dxa"/>
            <w:tcBorders>
              <w:bottom w:val="single" w:sz="4" w:space="0" w:color="auto"/>
            </w:tcBorders>
          </w:tcPr>
          <w:p w14:paraId="17AE8D13" w14:textId="77777777" w:rsidR="00A82BA3" w:rsidRPr="009C220D" w:rsidRDefault="00A82BA3" w:rsidP="00440CD8">
            <w:pPr>
              <w:pStyle w:val="FieldText"/>
            </w:pPr>
          </w:p>
        </w:tc>
        <w:tc>
          <w:tcPr>
            <w:tcW w:w="2865" w:type="dxa"/>
            <w:tcBorders>
              <w:bottom w:val="single" w:sz="4" w:space="0" w:color="auto"/>
            </w:tcBorders>
          </w:tcPr>
          <w:p w14:paraId="1E66CD66" w14:textId="77777777" w:rsidR="00A82BA3" w:rsidRPr="009C220D" w:rsidRDefault="00A82BA3" w:rsidP="00440CD8">
            <w:pPr>
              <w:pStyle w:val="FieldText"/>
            </w:pPr>
          </w:p>
        </w:tc>
        <w:tc>
          <w:tcPr>
            <w:tcW w:w="668" w:type="dxa"/>
            <w:tcBorders>
              <w:bottom w:val="single" w:sz="4" w:space="0" w:color="auto"/>
            </w:tcBorders>
          </w:tcPr>
          <w:p w14:paraId="68E27E12" w14:textId="77777777" w:rsidR="00A82BA3" w:rsidRPr="009C220D" w:rsidRDefault="00A82BA3" w:rsidP="00440CD8">
            <w:pPr>
              <w:pStyle w:val="FieldText"/>
            </w:pPr>
          </w:p>
        </w:tc>
        <w:tc>
          <w:tcPr>
            <w:tcW w:w="681" w:type="dxa"/>
          </w:tcPr>
          <w:p w14:paraId="540B6556"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tcPr>
          <w:p w14:paraId="543B6431" w14:textId="77777777" w:rsidR="00A82BA3" w:rsidRPr="009C220D" w:rsidRDefault="00A82BA3" w:rsidP="00440CD8">
            <w:pPr>
              <w:pStyle w:val="FieldText"/>
            </w:pPr>
          </w:p>
        </w:tc>
      </w:tr>
      <w:tr w:rsidR="00856C35" w:rsidRPr="005114CE" w14:paraId="4FFF8A85" w14:textId="77777777" w:rsidTr="00FF1313">
        <w:tc>
          <w:tcPr>
            <w:tcW w:w="1081" w:type="dxa"/>
          </w:tcPr>
          <w:p w14:paraId="071FE2CC" w14:textId="77777777" w:rsidR="00856C35" w:rsidRPr="00D6155E" w:rsidRDefault="00856C35" w:rsidP="00440CD8"/>
        </w:tc>
        <w:tc>
          <w:tcPr>
            <w:tcW w:w="2940" w:type="dxa"/>
            <w:tcBorders>
              <w:top w:val="single" w:sz="4" w:space="0" w:color="auto"/>
            </w:tcBorders>
          </w:tcPr>
          <w:p w14:paraId="6D4C6F3E" w14:textId="77777777" w:rsidR="00856C35" w:rsidRPr="00490804" w:rsidRDefault="00856C35" w:rsidP="00490804">
            <w:pPr>
              <w:pStyle w:val="Heading3"/>
            </w:pPr>
            <w:r w:rsidRPr="00490804">
              <w:t>Last</w:t>
            </w:r>
          </w:p>
        </w:tc>
        <w:tc>
          <w:tcPr>
            <w:tcW w:w="2865" w:type="dxa"/>
            <w:tcBorders>
              <w:top w:val="single" w:sz="4" w:space="0" w:color="auto"/>
            </w:tcBorders>
          </w:tcPr>
          <w:p w14:paraId="28549423" w14:textId="77777777" w:rsidR="00856C35" w:rsidRPr="00490804" w:rsidRDefault="00856C35" w:rsidP="00490804">
            <w:pPr>
              <w:pStyle w:val="Heading3"/>
            </w:pPr>
            <w:r w:rsidRPr="00490804">
              <w:t>First</w:t>
            </w:r>
          </w:p>
        </w:tc>
        <w:tc>
          <w:tcPr>
            <w:tcW w:w="668" w:type="dxa"/>
            <w:tcBorders>
              <w:top w:val="single" w:sz="4" w:space="0" w:color="auto"/>
            </w:tcBorders>
          </w:tcPr>
          <w:p w14:paraId="4FC3CADF" w14:textId="77777777" w:rsidR="00856C35" w:rsidRPr="00490804" w:rsidRDefault="00856C35" w:rsidP="00490804">
            <w:pPr>
              <w:pStyle w:val="Heading3"/>
            </w:pPr>
            <w:r w:rsidRPr="00490804">
              <w:t>M.I.</w:t>
            </w:r>
          </w:p>
        </w:tc>
        <w:tc>
          <w:tcPr>
            <w:tcW w:w="681" w:type="dxa"/>
          </w:tcPr>
          <w:p w14:paraId="254AA3C8" w14:textId="77777777" w:rsidR="00856C35" w:rsidRPr="005114CE" w:rsidRDefault="00856C35" w:rsidP="00856C35"/>
        </w:tc>
        <w:tc>
          <w:tcPr>
            <w:tcW w:w="1845" w:type="dxa"/>
            <w:tcBorders>
              <w:top w:val="single" w:sz="4" w:space="0" w:color="auto"/>
            </w:tcBorders>
          </w:tcPr>
          <w:p w14:paraId="3B79F02C" w14:textId="77777777" w:rsidR="00856C35" w:rsidRPr="009C220D" w:rsidRDefault="00856C35" w:rsidP="00856C35"/>
        </w:tc>
      </w:tr>
    </w:tbl>
    <w:p w14:paraId="1971F58C"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440A717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3E5BE8C" w14:textId="77777777" w:rsidR="00A82BA3" w:rsidRPr="005114CE" w:rsidRDefault="00A82BA3" w:rsidP="00490804">
            <w:r w:rsidRPr="005114CE">
              <w:t>Address:</w:t>
            </w:r>
          </w:p>
        </w:tc>
        <w:tc>
          <w:tcPr>
            <w:tcW w:w="7199" w:type="dxa"/>
            <w:tcBorders>
              <w:bottom w:val="single" w:sz="4" w:space="0" w:color="auto"/>
            </w:tcBorders>
          </w:tcPr>
          <w:p w14:paraId="5FCBCDA9" w14:textId="77777777" w:rsidR="00A82BA3" w:rsidRPr="00FF1313" w:rsidRDefault="00A82BA3" w:rsidP="00440CD8">
            <w:pPr>
              <w:pStyle w:val="FieldText"/>
            </w:pPr>
          </w:p>
        </w:tc>
        <w:tc>
          <w:tcPr>
            <w:tcW w:w="1800" w:type="dxa"/>
            <w:tcBorders>
              <w:bottom w:val="single" w:sz="4" w:space="0" w:color="auto"/>
            </w:tcBorders>
          </w:tcPr>
          <w:p w14:paraId="289DAD34" w14:textId="77777777" w:rsidR="00A82BA3" w:rsidRPr="00FF1313" w:rsidRDefault="00A82BA3" w:rsidP="00440CD8">
            <w:pPr>
              <w:pStyle w:val="FieldText"/>
            </w:pPr>
          </w:p>
        </w:tc>
      </w:tr>
      <w:tr w:rsidR="00856C35" w:rsidRPr="005114CE" w14:paraId="435138DA" w14:textId="77777777" w:rsidTr="00FF1313">
        <w:tc>
          <w:tcPr>
            <w:tcW w:w="1081" w:type="dxa"/>
          </w:tcPr>
          <w:p w14:paraId="5FAED5D0" w14:textId="77777777" w:rsidR="00856C35" w:rsidRPr="005114CE" w:rsidRDefault="00856C35" w:rsidP="00440CD8"/>
        </w:tc>
        <w:tc>
          <w:tcPr>
            <w:tcW w:w="7199" w:type="dxa"/>
            <w:tcBorders>
              <w:top w:val="single" w:sz="4" w:space="0" w:color="auto"/>
            </w:tcBorders>
          </w:tcPr>
          <w:p w14:paraId="514D7DA1" w14:textId="77777777" w:rsidR="00856C35" w:rsidRPr="00490804" w:rsidRDefault="00856C35" w:rsidP="00490804">
            <w:pPr>
              <w:pStyle w:val="Heading3"/>
            </w:pPr>
            <w:r w:rsidRPr="00490804">
              <w:t>Street Address</w:t>
            </w:r>
          </w:p>
        </w:tc>
        <w:tc>
          <w:tcPr>
            <w:tcW w:w="1800" w:type="dxa"/>
            <w:tcBorders>
              <w:top w:val="single" w:sz="4" w:space="0" w:color="auto"/>
            </w:tcBorders>
          </w:tcPr>
          <w:p w14:paraId="24D96700" w14:textId="77777777" w:rsidR="00856C35" w:rsidRPr="00490804" w:rsidRDefault="00856C35" w:rsidP="00490804">
            <w:pPr>
              <w:pStyle w:val="Heading3"/>
            </w:pPr>
            <w:r w:rsidRPr="00490804">
              <w:t>Apartment/Unit #</w:t>
            </w:r>
          </w:p>
        </w:tc>
      </w:tr>
    </w:tbl>
    <w:p w14:paraId="1DFED279"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716C588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3DD262D" w14:textId="77777777" w:rsidR="00C76039" w:rsidRPr="005114CE" w:rsidRDefault="00C76039">
            <w:pPr>
              <w:rPr>
                <w:szCs w:val="19"/>
              </w:rPr>
            </w:pPr>
          </w:p>
        </w:tc>
        <w:tc>
          <w:tcPr>
            <w:tcW w:w="5805" w:type="dxa"/>
            <w:tcBorders>
              <w:bottom w:val="single" w:sz="4" w:space="0" w:color="auto"/>
            </w:tcBorders>
          </w:tcPr>
          <w:p w14:paraId="660E6B5B" w14:textId="77777777" w:rsidR="00C76039" w:rsidRPr="009C220D" w:rsidRDefault="00C76039" w:rsidP="00440CD8">
            <w:pPr>
              <w:pStyle w:val="FieldText"/>
            </w:pPr>
          </w:p>
        </w:tc>
        <w:tc>
          <w:tcPr>
            <w:tcW w:w="1394" w:type="dxa"/>
            <w:tcBorders>
              <w:bottom w:val="single" w:sz="4" w:space="0" w:color="auto"/>
            </w:tcBorders>
          </w:tcPr>
          <w:p w14:paraId="5239682F" w14:textId="77777777" w:rsidR="00C76039" w:rsidRPr="005114CE" w:rsidRDefault="00C76039" w:rsidP="00440CD8">
            <w:pPr>
              <w:pStyle w:val="FieldText"/>
            </w:pPr>
          </w:p>
        </w:tc>
        <w:tc>
          <w:tcPr>
            <w:tcW w:w="1800" w:type="dxa"/>
            <w:tcBorders>
              <w:bottom w:val="single" w:sz="4" w:space="0" w:color="auto"/>
            </w:tcBorders>
          </w:tcPr>
          <w:p w14:paraId="7F5EC303" w14:textId="77777777" w:rsidR="00C76039" w:rsidRPr="005114CE" w:rsidRDefault="00C76039" w:rsidP="00440CD8">
            <w:pPr>
              <w:pStyle w:val="FieldText"/>
            </w:pPr>
          </w:p>
        </w:tc>
      </w:tr>
      <w:tr w:rsidR="00856C35" w:rsidRPr="005114CE" w14:paraId="34F8A03C" w14:textId="77777777" w:rsidTr="00FF1313">
        <w:trPr>
          <w:trHeight w:val="288"/>
        </w:trPr>
        <w:tc>
          <w:tcPr>
            <w:tcW w:w="1081" w:type="dxa"/>
          </w:tcPr>
          <w:p w14:paraId="648D186B" w14:textId="77777777" w:rsidR="00856C35" w:rsidRPr="005114CE" w:rsidRDefault="00856C35">
            <w:pPr>
              <w:rPr>
                <w:szCs w:val="19"/>
              </w:rPr>
            </w:pPr>
          </w:p>
        </w:tc>
        <w:tc>
          <w:tcPr>
            <w:tcW w:w="5805" w:type="dxa"/>
            <w:tcBorders>
              <w:top w:val="single" w:sz="4" w:space="0" w:color="auto"/>
            </w:tcBorders>
          </w:tcPr>
          <w:p w14:paraId="13EEB7EF" w14:textId="77777777" w:rsidR="00856C35" w:rsidRPr="00490804" w:rsidRDefault="00856C35" w:rsidP="00490804">
            <w:pPr>
              <w:pStyle w:val="Heading3"/>
            </w:pPr>
            <w:r w:rsidRPr="00490804">
              <w:t>City</w:t>
            </w:r>
          </w:p>
        </w:tc>
        <w:tc>
          <w:tcPr>
            <w:tcW w:w="1394" w:type="dxa"/>
            <w:tcBorders>
              <w:top w:val="single" w:sz="4" w:space="0" w:color="auto"/>
            </w:tcBorders>
          </w:tcPr>
          <w:p w14:paraId="4813175A" w14:textId="77777777" w:rsidR="00856C35" w:rsidRPr="00490804" w:rsidRDefault="00856C35" w:rsidP="00490804">
            <w:pPr>
              <w:pStyle w:val="Heading3"/>
            </w:pPr>
            <w:r w:rsidRPr="00490804">
              <w:t>State</w:t>
            </w:r>
          </w:p>
        </w:tc>
        <w:tc>
          <w:tcPr>
            <w:tcW w:w="1800" w:type="dxa"/>
            <w:tcBorders>
              <w:top w:val="single" w:sz="4" w:space="0" w:color="auto"/>
            </w:tcBorders>
          </w:tcPr>
          <w:p w14:paraId="1F73B522" w14:textId="77777777" w:rsidR="00856C35" w:rsidRPr="00490804" w:rsidRDefault="00856C35" w:rsidP="00490804">
            <w:pPr>
              <w:pStyle w:val="Heading3"/>
            </w:pPr>
            <w:r w:rsidRPr="00490804">
              <w:t>ZIP Code</w:t>
            </w:r>
          </w:p>
        </w:tc>
      </w:tr>
    </w:tbl>
    <w:p w14:paraId="4127F131"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6AA7710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45CC502" w14:textId="77777777" w:rsidR="00841645" w:rsidRPr="005114CE" w:rsidRDefault="00841645" w:rsidP="00490804">
            <w:r w:rsidRPr="005114CE">
              <w:t>Phone:</w:t>
            </w:r>
          </w:p>
        </w:tc>
        <w:tc>
          <w:tcPr>
            <w:tcW w:w="3690" w:type="dxa"/>
            <w:tcBorders>
              <w:bottom w:val="single" w:sz="4" w:space="0" w:color="auto"/>
            </w:tcBorders>
          </w:tcPr>
          <w:p w14:paraId="65FEC041" w14:textId="77777777" w:rsidR="00841645" w:rsidRPr="009C220D" w:rsidRDefault="00841645" w:rsidP="00856C35">
            <w:pPr>
              <w:pStyle w:val="FieldText"/>
            </w:pPr>
          </w:p>
        </w:tc>
        <w:tc>
          <w:tcPr>
            <w:tcW w:w="720" w:type="dxa"/>
          </w:tcPr>
          <w:p w14:paraId="79227858" w14:textId="77777777" w:rsidR="00841645" w:rsidRPr="005114CE" w:rsidRDefault="00C92A3C" w:rsidP="00490804">
            <w:pPr>
              <w:pStyle w:val="Heading4"/>
            </w:pPr>
            <w:r>
              <w:t>E</w:t>
            </w:r>
            <w:r w:rsidR="003A41A1">
              <w:t>mail</w:t>
            </w:r>
          </w:p>
        </w:tc>
        <w:tc>
          <w:tcPr>
            <w:tcW w:w="4590" w:type="dxa"/>
            <w:tcBorders>
              <w:bottom w:val="single" w:sz="4" w:space="0" w:color="auto"/>
            </w:tcBorders>
          </w:tcPr>
          <w:p w14:paraId="3A6FB60A" w14:textId="77777777" w:rsidR="00841645" w:rsidRPr="009C220D" w:rsidRDefault="00841645" w:rsidP="00440CD8">
            <w:pPr>
              <w:pStyle w:val="FieldText"/>
            </w:pPr>
          </w:p>
        </w:tc>
      </w:tr>
    </w:tbl>
    <w:p w14:paraId="34A7F9C0"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4F06CCE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2B251D48" w14:textId="77777777" w:rsidR="00613129" w:rsidRPr="005114CE" w:rsidRDefault="00613129" w:rsidP="00490804">
            <w:r w:rsidRPr="005114CE">
              <w:t>Date Available:</w:t>
            </w:r>
          </w:p>
        </w:tc>
        <w:tc>
          <w:tcPr>
            <w:tcW w:w="1414" w:type="dxa"/>
            <w:tcBorders>
              <w:bottom w:val="single" w:sz="4" w:space="0" w:color="auto"/>
            </w:tcBorders>
          </w:tcPr>
          <w:p w14:paraId="49E12786" w14:textId="77777777" w:rsidR="00613129" w:rsidRPr="009C220D" w:rsidRDefault="00613129" w:rsidP="00440CD8">
            <w:pPr>
              <w:pStyle w:val="FieldText"/>
            </w:pPr>
          </w:p>
        </w:tc>
        <w:tc>
          <w:tcPr>
            <w:tcW w:w="1890" w:type="dxa"/>
          </w:tcPr>
          <w:p w14:paraId="5DB62DBF" w14:textId="77777777"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tcPr>
          <w:p w14:paraId="3105F212" w14:textId="77777777" w:rsidR="00613129" w:rsidRPr="009C220D" w:rsidRDefault="00613129" w:rsidP="00440CD8">
            <w:pPr>
              <w:pStyle w:val="FieldText"/>
            </w:pPr>
          </w:p>
        </w:tc>
        <w:tc>
          <w:tcPr>
            <w:tcW w:w="1620" w:type="dxa"/>
          </w:tcPr>
          <w:p w14:paraId="4C2475C7" w14:textId="77777777" w:rsidR="00613129" w:rsidRPr="005114CE" w:rsidRDefault="00613129" w:rsidP="00490804">
            <w:pPr>
              <w:pStyle w:val="Heading4"/>
            </w:pPr>
            <w:r w:rsidRPr="005114CE">
              <w:t>Desired Salary:</w:t>
            </w:r>
          </w:p>
        </w:tc>
        <w:tc>
          <w:tcPr>
            <w:tcW w:w="1800" w:type="dxa"/>
            <w:tcBorders>
              <w:bottom w:val="single" w:sz="4" w:space="0" w:color="auto"/>
            </w:tcBorders>
          </w:tcPr>
          <w:p w14:paraId="2DC739F2" w14:textId="77777777" w:rsidR="00613129" w:rsidRPr="009C220D" w:rsidRDefault="00613129" w:rsidP="00856C35">
            <w:pPr>
              <w:pStyle w:val="FieldText"/>
            </w:pPr>
            <w:r w:rsidRPr="009C220D">
              <w:t>$</w:t>
            </w:r>
          </w:p>
        </w:tc>
      </w:tr>
    </w:tbl>
    <w:p w14:paraId="52EFD1DF"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2F50667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55533FF0" w14:textId="77777777" w:rsidR="00DE7FB7" w:rsidRPr="005114CE" w:rsidRDefault="00C76039" w:rsidP="00490804">
            <w:r w:rsidRPr="005114CE">
              <w:t>Position Applied for:</w:t>
            </w:r>
          </w:p>
        </w:tc>
        <w:tc>
          <w:tcPr>
            <w:tcW w:w="8277" w:type="dxa"/>
            <w:tcBorders>
              <w:bottom w:val="single" w:sz="4" w:space="0" w:color="auto"/>
            </w:tcBorders>
          </w:tcPr>
          <w:p w14:paraId="75C8B18D" w14:textId="77777777" w:rsidR="00DE7FB7" w:rsidRPr="009C220D" w:rsidRDefault="00DE7FB7" w:rsidP="00083002">
            <w:pPr>
              <w:pStyle w:val="FieldText"/>
            </w:pPr>
          </w:p>
        </w:tc>
      </w:tr>
    </w:tbl>
    <w:p w14:paraId="3A786B0E" w14:textId="5CED7396" w:rsidR="00856C35" w:rsidRDefault="00856C35"/>
    <w:p w14:paraId="6505C8D1" w14:textId="598561DA" w:rsidR="00FA08B3" w:rsidRDefault="00FA08B3">
      <w:r>
        <w:t xml:space="preserve">How did you learn about this position? </w:t>
      </w:r>
    </w:p>
    <w:p w14:paraId="6D07CDA5" w14:textId="21291362" w:rsidR="00FA08B3" w:rsidRDefault="00FA08B3"/>
    <w:p w14:paraId="666F09C1" w14:textId="269A7D0C" w:rsidR="008D6A53" w:rsidRDefault="00D0020A">
      <w:sdt>
        <w:sdtPr>
          <w:id w:val="-1650359809"/>
          <w14:checkbox>
            <w14:checked w14:val="0"/>
            <w14:checkedState w14:val="2612" w14:font="MS Gothic"/>
            <w14:uncheckedState w14:val="2610" w14:font="MS Gothic"/>
          </w14:checkbox>
        </w:sdtPr>
        <w:sdtEndPr/>
        <w:sdtContent>
          <w:r w:rsidR="00C31844">
            <w:rPr>
              <w:rFonts w:ascii="MS Gothic" w:eastAsia="MS Gothic" w:hAnsi="MS Gothic" w:hint="eastAsia"/>
            </w:rPr>
            <w:t>☐</w:t>
          </w:r>
        </w:sdtContent>
      </w:sdt>
      <w:r w:rsidR="00FA08B3">
        <w:t xml:space="preserve">Online Job Board   </w:t>
      </w:r>
      <w:r w:rsidR="003A42BB">
        <w:tab/>
      </w:r>
      <w:sdt>
        <w:sdtPr>
          <w:id w:val="1245223316"/>
          <w14:checkbox>
            <w14:checked w14:val="0"/>
            <w14:checkedState w14:val="2612" w14:font="MS Gothic"/>
            <w14:uncheckedState w14:val="2610" w14:font="MS Gothic"/>
          </w14:checkbox>
        </w:sdtPr>
        <w:sdtEndPr/>
        <w:sdtContent>
          <w:r w:rsidR="00C31844">
            <w:rPr>
              <w:rFonts w:ascii="MS Gothic" w:eastAsia="MS Gothic" w:hAnsi="MS Gothic" w:hint="eastAsia"/>
            </w:rPr>
            <w:t>☐</w:t>
          </w:r>
        </w:sdtContent>
      </w:sdt>
      <w:r w:rsidR="00FA08B3">
        <w:t>State Employment Offic</w:t>
      </w:r>
      <w:r w:rsidR="003A42BB">
        <w:t>e</w:t>
      </w:r>
      <w:r w:rsidR="00AC0DE9">
        <w:t xml:space="preserve">  </w:t>
      </w:r>
      <w:r w:rsidR="000505A1">
        <w:t>_________________</w:t>
      </w:r>
      <w:r w:rsidR="00070A41">
        <w:t>____________</w:t>
      </w:r>
      <w:r w:rsidR="00A66434">
        <w:t xml:space="preserve"> </w:t>
      </w:r>
      <w:r w:rsidR="00020F0D">
        <w:t xml:space="preserve">Other Please </w:t>
      </w:r>
      <w:r w:rsidR="006E56A7">
        <w:t>S</w:t>
      </w:r>
      <w:r w:rsidR="00020F0D">
        <w:t>pecify</w:t>
      </w:r>
      <w:r w:rsidR="00FA08B3">
        <w:t xml:space="preserve">  </w:t>
      </w:r>
    </w:p>
    <w:p w14:paraId="4D4083DA" w14:textId="77777777" w:rsidR="008D6A53" w:rsidRDefault="008D6A53"/>
    <w:p w14:paraId="42A5898A" w14:textId="7BA5D00C" w:rsidR="00FA08B3" w:rsidRDefault="00D0020A">
      <w:sdt>
        <w:sdtPr>
          <w:id w:val="1063455836"/>
          <w14:checkbox>
            <w14:checked w14:val="0"/>
            <w14:checkedState w14:val="2612" w14:font="MS Gothic"/>
            <w14:uncheckedState w14:val="2610" w14:font="MS Gothic"/>
          </w14:checkbox>
        </w:sdtPr>
        <w:sdtEndPr/>
        <w:sdtContent>
          <w:r w:rsidR="00C31844">
            <w:rPr>
              <w:rFonts w:ascii="MS Gothic" w:eastAsia="MS Gothic" w:hAnsi="MS Gothic" w:hint="eastAsia"/>
            </w:rPr>
            <w:t>☐</w:t>
          </w:r>
        </w:sdtContent>
      </w:sdt>
      <w:r w:rsidR="003A42BB">
        <w:t xml:space="preserve"> </w:t>
      </w:r>
      <w:r w:rsidR="00FA08B3">
        <w:t>Nevins Employee Referral</w:t>
      </w:r>
      <w:r w:rsidR="005E19F0">
        <w:t xml:space="preserve">  </w:t>
      </w:r>
      <w:r w:rsidR="00020F0D">
        <w:t xml:space="preserve">   </w:t>
      </w:r>
      <w:r w:rsidR="000505A1">
        <w:t xml:space="preserve"> </w:t>
      </w:r>
      <w:r w:rsidR="00FA08B3" w:rsidRPr="00413EFE">
        <w:rPr>
          <w:szCs w:val="19"/>
        </w:rPr>
        <w:t>Name of Employee</w:t>
      </w:r>
      <w:r w:rsidR="005E19F0" w:rsidRPr="00413EFE">
        <w:rPr>
          <w:szCs w:val="19"/>
        </w:rPr>
        <w:t>:</w:t>
      </w:r>
      <w:r w:rsidR="005E19F0">
        <w:rPr>
          <w:sz w:val="16"/>
          <w:szCs w:val="16"/>
        </w:rPr>
        <w:t xml:space="preserve"> </w:t>
      </w:r>
      <w:r w:rsidR="00FA08B3">
        <w:t>___________</w:t>
      </w:r>
      <w:r w:rsidR="00547AE7">
        <w:t>____</w:t>
      </w:r>
      <w:r w:rsidR="00DE0213">
        <w:t>_____</w:t>
      </w:r>
      <w:r w:rsidR="002E3799">
        <w:t>________</w:t>
      </w:r>
      <w:r w:rsidR="00087822">
        <w:t>_________________________</w:t>
      </w:r>
      <w:r w:rsidR="00FA08B3">
        <w:tab/>
      </w:r>
    </w:p>
    <w:p w14:paraId="099D8211" w14:textId="76EA643D" w:rsidR="00752AE3" w:rsidRDefault="00752AE3"/>
    <w:p w14:paraId="191461BD" w14:textId="11A2C922" w:rsidR="005E19F0" w:rsidRDefault="00D0020A">
      <w:sdt>
        <w:sdtPr>
          <w:id w:val="-1903515886"/>
          <w14:checkbox>
            <w14:checked w14:val="0"/>
            <w14:checkedState w14:val="2612" w14:font="MS Gothic"/>
            <w14:uncheckedState w14:val="2610" w14:font="MS Gothic"/>
          </w14:checkbox>
        </w:sdtPr>
        <w:sdtEndPr/>
        <w:sdtContent>
          <w:r w:rsidR="00C31844">
            <w:rPr>
              <w:rFonts w:ascii="MS Gothic" w:eastAsia="MS Gothic" w:hAnsi="MS Gothic" w:hint="eastAsia"/>
            </w:rPr>
            <w:t>☐</w:t>
          </w:r>
        </w:sdtContent>
      </w:sdt>
      <w:r w:rsidR="005E19F0">
        <w:t>Friend</w:t>
      </w:r>
      <w:r w:rsidR="005E19F0">
        <w:tab/>
      </w:r>
      <w:sdt>
        <w:sdtPr>
          <w:id w:val="1954047895"/>
          <w14:checkbox>
            <w14:checked w14:val="0"/>
            <w14:checkedState w14:val="2612" w14:font="MS Gothic"/>
            <w14:uncheckedState w14:val="2610" w14:font="MS Gothic"/>
          </w14:checkbox>
        </w:sdtPr>
        <w:sdtEndPr/>
        <w:sdtContent>
          <w:r w:rsidR="00C31844">
            <w:rPr>
              <w:rFonts w:ascii="MS Gothic" w:eastAsia="MS Gothic" w:hAnsi="MS Gothic" w:hint="eastAsia"/>
            </w:rPr>
            <w:t>☐</w:t>
          </w:r>
        </w:sdtContent>
      </w:sdt>
      <w:r w:rsidR="005E19F0">
        <w:t>Relative</w:t>
      </w:r>
      <w:r w:rsidR="00020F0D">
        <w:t xml:space="preserve">      </w:t>
      </w:r>
      <w:r w:rsidR="00413EFE">
        <w:t xml:space="preserve">  Name of relative: _________________</w:t>
      </w:r>
      <w:r w:rsidR="002E3799">
        <w:t>_____________</w:t>
      </w:r>
      <w:r w:rsidR="00087822">
        <w:t>_________________________</w:t>
      </w:r>
    </w:p>
    <w:p w14:paraId="07E0CBDE" w14:textId="77777777" w:rsidR="008D6A53" w:rsidRDefault="008D6A53"/>
    <w:p w14:paraId="614B2889" w14:textId="77777777" w:rsidR="00FA08B3" w:rsidRDefault="00FA08B3"/>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4116B5EE"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38AFC0EB" w14:textId="77777777" w:rsidR="009C220D" w:rsidRPr="005114CE" w:rsidRDefault="009C220D" w:rsidP="00490804">
            <w:r w:rsidRPr="005114CE">
              <w:t xml:space="preserve">Are you a citizen of the </w:t>
            </w:r>
            <w:smartTag w:uri="urn:schemas-microsoft-com:office:smarttags" w:element="place">
              <w:smartTag w:uri="urn:schemas-microsoft-com:office:smarttags" w:element="country-region">
                <w:r w:rsidRPr="005114CE">
                  <w:t>United States</w:t>
                </w:r>
              </w:smartTag>
            </w:smartTag>
            <w:r w:rsidRPr="005114CE">
              <w:t>?</w:t>
            </w:r>
          </w:p>
        </w:tc>
        <w:tc>
          <w:tcPr>
            <w:tcW w:w="665" w:type="dxa"/>
          </w:tcPr>
          <w:p w14:paraId="4988C020" w14:textId="77777777" w:rsidR="009C220D" w:rsidRPr="00D6155E" w:rsidRDefault="009C220D" w:rsidP="00490804">
            <w:pPr>
              <w:pStyle w:val="Checkbox"/>
            </w:pPr>
            <w:r w:rsidRPr="00D6155E">
              <w:t>YES</w:t>
            </w:r>
          </w:p>
          <w:p w14:paraId="1E3F73C7"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D0020A">
              <w:fldChar w:fldCharType="separate"/>
            </w:r>
            <w:r w:rsidRPr="005114CE">
              <w:fldChar w:fldCharType="end"/>
            </w:r>
            <w:bookmarkEnd w:id="0"/>
          </w:p>
        </w:tc>
        <w:tc>
          <w:tcPr>
            <w:tcW w:w="509" w:type="dxa"/>
          </w:tcPr>
          <w:p w14:paraId="03495F35" w14:textId="77777777" w:rsidR="009C220D" w:rsidRPr="009C220D" w:rsidRDefault="009C220D" w:rsidP="00490804">
            <w:pPr>
              <w:pStyle w:val="Checkbox"/>
            </w:pPr>
            <w:r>
              <w:t>NO</w:t>
            </w:r>
          </w:p>
          <w:p w14:paraId="30D6136D"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D0020A">
              <w:fldChar w:fldCharType="separate"/>
            </w:r>
            <w:r w:rsidRPr="00D6155E">
              <w:fldChar w:fldCharType="end"/>
            </w:r>
            <w:bookmarkEnd w:id="1"/>
          </w:p>
        </w:tc>
        <w:tc>
          <w:tcPr>
            <w:tcW w:w="4031" w:type="dxa"/>
          </w:tcPr>
          <w:p w14:paraId="1FB405A8" w14:textId="77777777" w:rsidR="009C220D" w:rsidRPr="005114CE" w:rsidRDefault="009C220D" w:rsidP="00490804">
            <w:pPr>
              <w:pStyle w:val="Heading4"/>
            </w:pPr>
            <w:r w:rsidRPr="005114CE">
              <w:t>If no, are you authorized to work in the U.S.?</w:t>
            </w:r>
          </w:p>
        </w:tc>
        <w:tc>
          <w:tcPr>
            <w:tcW w:w="517" w:type="dxa"/>
          </w:tcPr>
          <w:p w14:paraId="5849CC55" w14:textId="77777777" w:rsidR="009C220D" w:rsidRPr="009C220D" w:rsidRDefault="009C220D" w:rsidP="00490804">
            <w:pPr>
              <w:pStyle w:val="Checkbox"/>
            </w:pPr>
            <w:r>
              <w:t>YES</w:t>
            </w:r>
          </w:p>
          <w:p w14:paraId="2230AB9A"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0020A">
              <w:fldChar w:fldCharType="separate"/>
            </w:r>
            <w:r w:rsidRPr="005114CE">
              <w:fldChar w:fldCharType="end"/>
            </w:r>
          </w:p>
        </w:tc>
        <w:tc>
          <w:tcPr>
            <w:tcW w:w="666" w:type="dxa"/>
          </w:tcPr>
          <w:p w14:paraId="4033FACD" w14:textId="77777777" w:rsidR="009C220D" w:rsidRPr="009C220D" w:rsidRDefault="009C220D" w:rsidP="00490804">
            <w:pPr>
              <w:pStyle w:val="Checkbox"/>
            </w:pPr>
            <w:r>
              <w:t>NO</w:t>
            </w:r>
          </w:p>
          <w:p w14:paraId="25296BBB"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0020A">
              <w:fldChar w:fldCharType="separate"/>
            </w:r>
            <w:r w:rsidRPr="005114CE">
              <w:fldChar w:fldCharType="end"/>
            </w:r>
          </w:p>
        </w:tc>
      </w:tr>
    </w:tbl>
    <w:p w14:paraId="1F4E52DD" w14:textId="77777777" w:rsidR="00C92A3C" w:rsidRDefault="00C92A3C"/>
    <w:tbl>
      <w:tblPr>
        <w:tblStyle w:val="PlainTable3"/>
        <w:tblW w:w="5538" w:type="pct"/>
        <w:tblInd w:w="-450" w:type="dxa"/>
        <w:tblLayout w:type="fixed"/>
        <w:tblLook w:val="0620" w:firstRow="1" w:lastRow="0" w:firstColumn="0" w:lastColumn="0" w:noHBand="1" w:noVBand="1"/>
      </w:tblPr>
      <w:tblGrid>
        <w:gridCol w:w="1139"/>
        <w:gridCol w:w="875"/>
        <w:gridCol w:w="8734"/>
        <w:gridCol w:w="27"/>
        <w:gridCol w:w="390"/>
      </w:tblGrid>
      <w:tr w:rsidR="00583B81" w:rsidRPr="005114CE" w14:paraId="3631B9C6" w14:textId="77777777" w:rsidTr="00A45E4A">
        <w:trPr>
          <w:gridAfter w:val="1"/>
          <w:cnfStyle w:val="100000000000" w:firstRow="1" w:lastRow="0" w:firstColumn="0" w:lastColumn="0" w:oddVBand="0" w:evenVBand="0" w:oddHBand="0" w:evenHBand="0" w:firstRowFirstColumn="0" w:firstRowLastColumn="0" w:lastRowFirstColumn="0" w:lastRowLastColumn="0"/>
          <w:wAfter w:w="390" w:type="dxa"/>
          <w:trHeight w:val="64"/>
        </w:trPr>
        <w:tc>
          <w:tcPr>
            <w:tcW w:w="10747" w:type="dxa"/>
            <w:gridSpan w:val="3"/>
          </w:tcPr>
          <w:p w14:paraId="506CB8AE" w14:textId="77777777" w:rsidR="0033796B" w:rsidRDefault="0033796B" w:rsidP="0033796B">
            <w:pPr>
              <w:pStyle w:val="Heading2"/>
            </w:pPr>
            <w:r>
              <w:t>Skills and Qualifications</w:t>
            </w:r>
          </w:p>
          <w:p w14:paraId="75F5D3BC" w14:textId="77777777" w:rsidR="0033796B" w:rsidRDefault="0033796B" w:rsidP="0033796B"/>
          <w:p w14:paraId="72C8BC0B" w14:textId="77777777" w:rsidR="0033796B" w:rsidRDefault="0033796B" w:rsidP="0033796B"/>
          <w:p w14:paraId="19E2EFCE" w14:textId="499BC35D" w:rsidR="0033796B" w:rsidRDefault="00A45E4A" w:rsidP="0033796B">
            <w:r>
              <w:t>Skills: _</w:t>
            </w:r>
            <w:r w:rsidR="0033796B">
              <w:t>____________________________________________________________________________________________</w:t>
            </w:r>
          </w:p>
          <w:p w14:paraId="3216646A" w14:textId="77777777" w:rsidR="0033796B" w:rsidRDefault="0033796B" w:rsidP="0033796B"/>
          <w:p w14:paraId="2D993200" w14:textId="77777777" w:rsidR="0033796B" w:rsidRDefault="0033796B" w:rsidP="0033796B"/>
          <w:p w14:paraId="691FF3BA" w14:textId="77777777" w:rsidR="0033796B" w:rsidRDefault="0033796B" w:rsidP="0033796B">
            <w:r>
              <w:t>__________________________________________________________________________________________________</w:t>
            </w:r>
          </w:p>
          <w:p w14:paraId="09D61C96" w14:textId="77777777" w:rsidR="0033796B" w:rsidRDefault="0033796B" w:rsidP="0033796B"/>
          <w:p w14:paraId="76135D30" w14:textId="22E456A7" w:rsidR="0033796B" w:rsidRDefault="00A45E4A" w:rsidP="0033796B">
            <w:r>
              <w:t>Qualifications: _</w:t>
            </w:r>
            <w:r w:rsidR="0033796B">
              <w:t>______________________________________________________________________________________</w:t>
            </w:r>
          </w:p>
          <w:p w14:paraId="5FEAEB34" w14:textId="77777777" w:rsidR="0033796B" w:rsidRDefault="0033796B" w:rsidP="0033796B"/>
          <w:p w14:paraId="18141609" w14:textId="77777777" w:rsidR="0033796B" w:rsidRDefault="0033796B" w:rsidP="0033796B"/>
          <w:p w14:paraId="559E20EC" w14:textId="77777777" w:rsidR="0033796B" w:rsidRDefault="0033796B" w:rsidP="0033796B">
            <w:r>
              <w:t>__________________________________________________________________________________________________</w:t>
            </w:r>
          </w:p>
          <w:p w14:paraId="2E61ECC8" w14:textId="77777777" w:rsidR="0033796B" w:rsidRDefault="0033796B" w:rsidP="0033796B"/>
          <w:p w14:paraId="553CAF1A" w14:textId="7DC56F79" w:rsidR="00583B81" w:rsidRPr="005114CE" w:rsidRDefault="0033796B" w:rsidP="0033796B">
            <w:r>
              <w:t>Please list all languages you speak: _____________________________________________________________________</w:t>
            </w:r>
          </w:p>
        </w:tc>
        <w:tc>
          <w:tcPr>
            <w:tcW w:w="27" w:type="dxa"/>
          </w:tcPr>
          <w:p w14:paraId="14164A6B" w14:textId="77777777" w:rsidR="00583B81" w:rsidRPr="009C220D" w:rsidRDefault="00583B81" w:rsidP="00617C65">
            <w:pPr>
              <w:pStyle w:val="FieldText"/>
            </w:pPr>
          </w:p>
        </w:tc>
      </w:tr>
      <w:tr w:rsidR="0033796B" w:rsidRPr="005114CE" w14:paraId="6DA6A8F6" w14:textId="77777777" w:rsidTr="00A45E4A">
        <w:trPr>
          <w:gridAfter w:val="1"/>
          <w:wAfter w:w="390" w:type="dxa"/>
          <w:trHeight w:val="64"/>
        </w:trPr>
        <w:tc>
          <w:tcPr>
            <w:tcW w:w="10747" w:type="dxa"/>
            <w:gridSpan w:val="3"/>
          </w:tcPr>
          <w:p w14:paraId="3643225C" w14:textId="77777777" w:rsidR="0033796B" w:rsidRPr="005114CE" w:rsidRDefault="0033796B" w:rsidP="009111ED"/>
        </w:tc>
        <w:tc>
          <w:tcPr>
            <w:tcW w:w="27" w:type="dxa"/>
          </w:tcPr>
          <w:p w14:paraId="4889E86E" w14:textId="77777777" w:rsidR="0033796B" w:rsidRPr="009C220D" w:rsidRDefault="0033796B" w:rsidP="00617C65">
            <w:pPr>
              <w:pStyle w:val="FieldText"/>
            </w:pPr>
          </w:p>
        </w:tc>
      </w:tr>
      <w:tr w:rsidR="00583B81" w:rsidRPr="005114CE" w14:paraId="3486E122" w14:textId="77777777" w:rsidTr="00A45E4A">
        <w:trPr>
          <w:gridAfter w:val="1"/>
          <w:wAfter w:w="390" w:type="dxa"/>
          <w:trHeight w:val="64"/>
        </w:trPr>
        <w:tc>
          <w:tcPr>
            <w:tcW w:w="10747" w:type="dxa"/>
            <w:gridSpan w:val="3"/>
          </w:tcPr>
          <w:p w14:paraId="67D8C4B5" w14:textId="4D0EEB7B" w:rsidR="00C411B3" w:rsidRDefault="00953478" w:rsidP="00490804">
            <w:r>
              <w:lastRenderedPageBreak/>
              <w:t xml:space="preserve"> </w:t>
            </w:r>
          </w:p>
          <w:p w14:paraId="69A9A1CF" w14:textId="5F6D44DC" w:rsidR="00583B81" w:rsidRDefault="00583B81" w:rsidP="00583B81">
            <w:pPr>
              <w:pStyle w:val="Heading2"/>
            </w:pPr>
            <w:r>
              <w:t>Professional Licenses, Certification and Memberships</w:t>
            </w:r>
          </w:p>
          <w:p w14:paraId="2BB17DE8" w14:textId="77777777" w:rsidR="00583B81" w:rsidRDefault="00583B81" w:rsidP="00583B81"/>
          <w:p w14:paraId="1004E71C" w14:textId="6BAE2368" w:rsidR="008E118F" w:rsidRDefault="00583B81" w:rsidP="00490804">
            <w:r>
              <w:t>List all Professional</w:t>
            </w:r>
            <w:r w:rsidR="008E118F">
              <w:t xml:space="preserve"> Licenses, Certifications, and or Memberships held. Include licenses/certification number for each, along with expiration dates: </w:t>
            </w:r>
            <w:r w:rsidR="0037321D">
              <w:t xml:space="preserve"> </w:t>
            </w:r>
            <w:r w:rsidR="008E118F">
              <w:t>__________________________________________________________________________________</w:t>
            </w:r>
            <w:r w:rsidR="0037321D">
              <w:t>____________</w:t>
            </w:r>
          </w:p>
          <w:p w14:paraId="3095536C" w14:textId="77777777" w:rsidR="0037321D" w:rsidRDefault="0037321D" w:rsidP="00490804"/>
          <w:p w14:paraId="79B4B5A7" w14:textId="00D96FBE" w:rsidR="00583B81" w:rsidRDefault="0037321D" w:rsidP="00490804">
            <w:r>
              <w:t>__</w:t>
            </w:r>
            <w:r w:rsidR="008E118F">
              <w:t>_____________________________________________________________________________________________</w:t>
            </w:r>
          </w:p>
          <w:p w14:paraId="02CDF206" w14:textId="77777777" w:rsidR="00583B81" w:rsidRDefault="00583B81" w:rsidP="00490804"/>
          <w:p w14:paraId="1379B4DA" w14:textId="2F6BCC92" w:rsidR="008E118F" w:rsidRPr="008E118F" w:rsidRDefault="008E118F" w:rsidP="00490804">
            <w:pPr>
              <w:rPr>
                <w:sz w:val="18"/>
                <w:szCs w:val="18"/>
              </w:rPr>
            </w:pPr>
            <w:r w:rsidRPr="008E118F">
              <w:rPr>
                <w:sz w:val="18"/>
                <w:szCs w:val="18"/>
              </w:rPr>
              <w:t xml:space="preserve">You need not disclose membership in professional organizations that may reveal information regarding race, color, creed, sex, religion, race, national origin, ancestry, age, </w:t>
            </w:r>
            <w:r w:rsidR="00650F95" w:rsidRPr="008E118F">
              <w:rPr>
                <w:sz w:val="18"/>
                <w:szCs w:val="18"/>
              </w:rPr>
              <w:t>marital</w:t>
            </w:r>
            <w:r w:rsidRPr="008E118F">
              <w:rPr>
                <w:sz w:val="18"/>
                <w:szCs w:val="18"/>
              </w:rPr>
              <w:t xml:space="preserve"> status, veteran status, or any other protected status.</w:t>
            </w:r>
          </w:p>
          <w:p w14:paraId="29021266" w14:textId="77777777" w:rsidR="008E118F" w:rsidRDefault="008E118F" w:rsidP="00490804">
            <w:pPr>
              <w:rPr>
                <w:sz w:val="14"/>
                <w:szCs w:val="14"/>
              </w:rPr>
            </w:pPr>
          </w:p>
          <w:tbl>
            <w:tblPr>
              <w:tblStyle w:val="PlainTable3"/>
              <w:tblW w:w="10898" w:type="dxa"/>
              <w:tblLayout w:type="fixed"/>
              <w:tblLook w:val="0620" w:firstRow="1" w:lastRow="0" w:firstColumn="0" w:lastColumn="0" w:noHBand="1" w:noVBand="1"/>
            </w:tblPr>
            <w:tblGrid>
              <w:gridCol w:w="6143"/>
              <w:gridCol w:w="4755"/>
            </w:tblGrid>
            <w:tr w:rsidR="00EA4D8B" w:rsidRPr="00EA4D8B" w14:paraId="0203EC46" w14:textId="77777777" w:rsidTr="00A45E4A">
              <w:trPr>
                <w:cnfStyle w:val="100000000000" w:firstRow="1" w:lastRow="0" w:firstColumn="0" w:lastColumn="0" w:oddVBand="0" w:evenVBand="0" w:oddHBand="0" w:evenHBand="0" w:firstRowFirstColumn="0" w:firstRowLastColumn="0" w:lastRowFirstColumn="0" w:lastRowLastColumn="0"/>
                <w:trHeight w:val="652"/>
              </w:trPr>
              <w:tc>
                <w:tcPr>
                  <w:tcW w:w="6143" w:type="dxa"/>
                </w:tcPr>
                <w:p w14:paraId="169C557C" w14:textId="236A2C95" w:rsidR="00EA4D8B" w:rsidRPr="00EA4D8B" w:rsidRDefault="008E118F" w:rsidP="00EA4D8B">
                  <w:pPr>
                    <w:rPr>
                      <w:sz w:val="18"/>
                      <w:szCs w:val="18"/>
                    </w:rPr>
                  </w:pPr>
                  <w:r w:rsidRPr="008E118F">
                    <w:rPr>
                      <w:sz w:val="18"/>
                      <w:szCs w:val="18"/>
                    </w:rPr>
                    <w:t>Have you ever had a Professional License revoked for any reason, lost or had privileges limited, or had any disciplinary action regarding</w:t>
                  </w:r>
                  <w:r w:rsidR="00EA4D8B">
                    <w:rPr>
                      <w:sz w:val="18"/>
                      <w:szCs w:val="18"/>
                    </w:rPr>
                    <w:t xml:space="preserve"> </w:t>
                  </w:r>
                  <w:r w:rsidRPr="008E118F">
                    <w:rPr>
                      <w:sz w:val="18"/>
                      <w:szCs w:val="18"/>
                    </w:rPr>
                    <w:t xml:space="preserve">Professional Licensure taken against you? </w:t>
                  </w:r>
                  <w:r w:rsidR="00EA4D8B">
                    <w:rPr>
                      <w:sz w:val="18"/>
                      <w:szCs w:val="18"/>
                    </w:rPr>
                    <w:t xml:space="preserve">     </w:t>
                  </w:r>
                  <w:r w:rsidRPr="008E118F">
                    <w:rPr>
                      <w:sz w:val="18"/>
                      <w:szCs w:val="18"/>
                    </w:rPr>
                    <w:t xml:space="preserve"> </w:t>
                  </w:r>
                  <w:r w:rsidRPr="008E118F">
                    <w:rPr>
                      <w:bCs w:val="0"/>
                      <w:sz w:val="18"/>
                      <w:szCs w:val="18"/>
                    </w:rPr>
                    <w:t>YES</w:t>
                  </w:r>
                  <w:r w:rsidR="00EA4D8B">
                    <w:rPr>
                      <w:sz w:val="18"/>
                      <w:szCs w:val="18"/>
                    </w:rPr>
                    <w:t xml:space="preserve"> </w:t>
                  </w:r>
                  <w:r w:rsidRPr="008E118F">
                    <w:rPr>
                      <w:sz w:val="18"/>
                      <w:szCs w:val="18"/>
                    </w:rPr>
                    <w:fldChar w:fldCharType="begin">
                      <w:ffData>
                        <w:name w:val="Check3"/>
                        <w:enabled/>
                        <w:calcOnExit w:val="0"/>
                        <w:checkBox>
                          <w:sizeAuto/>
                          <w:default w:val="0"/>
                        </w:checkBox>
                      </w:ffData>
                    </w:fldChar>
                  </w:r>
                  <w:r w:rsidRPr="008E118F">
                    <w:rPr>
                      <w:sz w:val="18"/>
                      <w:szCs w:val="18"/>
                    </w:rPr>
                    <w:instrText xml:space="preserve"> FORMCHECKBOX </w:instrText>
                  </w:r>
                  <w:r w:rsidR="00D0020A">
                    <w:rPr>
                      <w:sz w:val="18"/>
                      <w:szCs w:val="18"/>
                    </w:rPr>
                  </w:r>
                  <w:r w:rsidR="00D0020A">
                    <w:rPr>
                      <w:sz w:val="18"/>
                      <w:szCs w:val="18"/>
                    </w:rPr>
                    <w:fldChar w:fldCharType="separate"/>
                  </w:r>
                  <w:r w:rsidRPr="008E118F">
                    <w:rPr>
                      <w:sz w:val="18"/>
                      <w:szCs w:val="18"/>
                    </w:rPr>
                    <w:fldChar w:fldCharType="end"/>
                  </w:r>
                  <w:r w:rsidR="00EA4D8B">
                    <w:rPr>
                      <w:sz w:val="18"/>
                      <w:szCs w:val="18"/>
                    </w:rPr>
                    <w:t xml:space="preserve">                    NO</w:t>
                  </w:r>
                </w:p>
              </w:tc>
              <w:tc>
                <w:tcPr>
                  <w:tcW w:w="4755" w:type="dxa"/>
                </w:tcPr>
                <w:p w14:paraId="06884420" w14:textId="428ECF9C" w:rsidR="00EA4D8B" w:rsidRPr="00EA4D8B" w:rsidRDefault="00EA4D8B" w:rsidP="00EA4D8B">
                  <w:pPr>
                    <w:rPr>
                      <w:sz w:val="18"/>
                      <w:szCs w:val="18"/>
                    </w:rPr>
                  </w:pPr>
                </w:p>
                <w:p w14:paraId="34AA3D71" w14:textId="77777777" w:rsidR="00EA4D8B" w:rsidRPr="00EA4D8B" w:rsidRDefault="00EA4D8B" w:rsidP="00EA4D8B">
                  <w:pPr>
                    <w:rPr>
                      <w:sz w:val="18"/>
                      <w:szCs w:val="18"/>
                    </w:rPr>
                  </w:pPr>
                  <w:r w:rsidRPr="00EA4D8B">
                    <w:rPr>
                      <w:sz w:val="18"/>
                      <w:szCs w:val="18"/>
                    </w:rPr>
                    <w:fldChar w:fldCharType="begin">
                      <w:ffData>
                        <w:name w:val="Check4"/>
                        <w:enabled/>
                        <w:calcOnExit w:val="0"/>
                        <w:checkBox>
                          <w:sizeAuto/>
                          <w:default w:val="0"/>
                        </w:checkBox>
                      </w:ffData>
                    </w:fldChar>
                  </w:r>
                  <w:r w:rsidRPr="00EA4D8B">
                    <w:rPr>
                      <w:sz w:val="18"/>
                      <w:szCs w:val="18"/>
                    </w:rPr>
                    <w:instrText xml:space="preserve"> FORMCHECKBOX </w:instrText>
                  </w:r>
                  <w:r w:rsidR="00D0020A">
                    <w:rPr>
                      <w:sz w:val="18"/>
                      <w:szCs w:val="18"/>
                    </w:rPr>
                  </w:r>
                  <w:r w:rsidR="00D0020A">
                    <w:rPr>
                      <w:sz w:val="18"/>
                      <w:szCs w:val="18"/>
                    </w:rPr>
                    <w:fldChar w:fldCharType="separate"/>
                  </w:r>
                  <w:r w:rsidRPr="00EA4D8B">
                    <w:rPr>
                      <w:sz w:val="18"/>
                      <w:szCs w:val="18"/>
                    </w:rPr>
                    <w:fldChar w:fldCharType="end"/>
                  </w:r>
                </w:p>
              </w:tc>
            </w:tr>
          </w:tbl>
          <w:p w14:paraId="54AF0376" w14:textId="52F44FDA" w:rsidR="00EA4D8B" w:rsidRDefault="00EA4D8B" w:rsidP="008E118F">
            <w:pPr>
              <w:rPr>
                <w:sz w:val="18"/>
                <w:szCs w:val="18"/>
              </w:rPr>
            </w:pPr>
            <w:r>
              <w:rPr>
                <w:sz w:val="18"/>
                <w:szCs w:val="18"/>
              </w:rPr>
              <w:t xml:space="preserve">If </w:t>
            </w:r>
            <w:r w:rsidR="00650F95">
              <w:rPr>
                <w:sz w:val="18"/>
                <w:szCs w:val="18"/>
              </w:rPr>
              <w:t>YES,</w:t>
            </w:r>
            <w:r>
              <w:rPr>
                <w:sz w:val="18"/>
                <w:szCs w:val="18"/>
              </w:rPr>
              <w:t xml:space="preserve"> please explain fully: ____________________________________________________________________________________________________</w:t>
            </w:r>
          </w:p>
          <w:p w14:paraId="46D39299" w14:textId="77777777" w:rsidR="00EA4D8B" w:rsidRDefault="00EA4D8B" w:rsidP="008E118F">
            <w:pPr>
              <w:rPr>
                <w:sz w:val="18"/>
                <w:szCs w:val="18"/>
              </w:rPr>
            </w:pPr>
          </w:p>
          <w:p w14:paraId="2F73DA66" w14:textId="6A603347" w:rsidR="00EA4D8B" w:rsidRDefault="00EA4D8B" w:rsidP="008E118F">
            <w:pPr>
              <w:rPr>
                <w:sz w:val="18"/>
                <w:szCs w:val="18"/>
              </w:rPr>
            </w:pPr>
            <w:r>
              <w:rPr>
                <w:sz w:val="18"/>
                <w:szCs w:val="18"/>
              </w:rPr>
              <w:t>____________________________________________________________________________________________________</w:t>
            </w:r>
          </w:p>
          <w:p w14:paraId="079C145F" w14:textId="21C1F072" w:rsidR="00EA4D8B" w:rsidRDefault="00EA4D8B" w:rsidP="008E118F">
            <w:pPr>
              <w:rPr>
                <w:sz w:val="18"/>
                <w:szCs w:val="18"/>
              </w:rPr>
            </w:pPr>
          </w:p>
          <w:p w14:paraId="21315BEA" w14:textId="4926E3B5" w:rsidR="00650F95" w:rsidRDefault="00EA4D8B" w:rsidP="008E118F">
            <w:pPr>
              <w:rPr>
                <w:sz w:val="18"/>
                <w:szCs w:val="18"/>
              </w:rPr>
            </w:pPr>
            <w:r>
              <w:rPr>
                <w:sz w:val="18"/>
                <w:szCs w:val="18"/>
              </w:rPr>
              <w:t xml:space="preserve">If you are a licensed professional do you have current malpractice insurance?   </w:t>
            </w:r>
            <w:r w:rsidR="001F28DE">
              <w:rPr>
                <w:sz w:val="18"/>
                <w:szCs w:val="18"/>
              </w:rPr>
              <w:t xml:space="preserve">Yes </w:t>
            </w:r>
            <w:sdt>
              <w:sdtPr>
                <w:rPr>
                  <w:sz w:val="18"/>
                  <w:szCs w:val="18"/>
                </w:rPr>
                <w:id w:val="1730108550"/>
                <w14:checkbox>
                  <w14:checked w14:val="0"/>
                  <w14:checkedState w14:val="2612" w14:font="MS Gothic"/>
                  <w14:uncheckedState w14:val="2610" w14:font="MS Gothic"/>
                </w14:checkbox>
              </w:sdtPr>
              <w:sdtEndPr/>
              <w:sdtContent>
                <w:r w:rsidR="001F28DE">
                  <w:rPr>
                    <w:rFonts w:ascii="MS Gothic" w:eastAsia="MS Gothic" w:hAnsi="MS Gothic" w:hint="eastAsia"/>
                    <w:sz w:val="18"/>
                    <w:szCs w:val="18"/>
                  </w:rPr>
                  <w:t>☐</w:t>
                </w:r>
              </w:sdtContent>
            </w:sdt>
            <w:r w:rsidR="001F28DE">
              <w:rPr>
                <w:sz w:val="18"/>
                <w:szCs w:val="18"/>
              </w:rPr>
              <w:t xml:space="preserve">    No</w:t>
            </w:r>
            <w:sdt>
              <w:sdtPr>
                <w:rPr>
                  <w:sz w:val="18"/>
                  <w:szCs w:val="18"/>
                </w:rPr>
                <w:id w:val="1671603751"/>
                <w14:checkbox>
                  <w14:checked w14:val="0"/>
                  <w14:checkedState w14:val="2612" w14:font="MS Gothic"/>
                  <w14:uncheckedState w14:val="2610" w14:font="MS Gothic"/>
                </w14:checkbox>
              </w:sdtPr>
              <w:sdtEndPr/>
              <w:sdtContent>
                <w:r w:rsidR="001F28DE">
                  <w:rPr>
                    <w:rFonts w:ascii="MS Gothic" w:eastAsia="MS Gothic" w:hAnsi="MS Gothic" w:hint="eastAsia"/>
                    <w:sz w:val="18"/>
                    <w:szCs w:val="18"/>
                  </w:rPr>
                  <w:t>☐</w:t>
                </w:r>
              </w:sdtContent>
            </w:sdt>
          </w:p>
          <w:p w14:paraId="277A6F65" w14:textId="77777777" w:rsidR="003A13B9" w:rsidRDefault="003A13B9" w:rsidP="008E118F">
            <w:pPr>
              <w:rPr>
                <w:sz w:val="18"/>
                <w:szCs w:val="18"/>
              </w:rPr>
            </w:pPr>
          </w:p>
          <w:p w14:paraId="0C38582E" w14:textId="27D56C24" w:rsidR="008E118F" w:rsidRPr="008E118F" w:rsidRDefault="001F28DE" w:rsidP="003B2C89">
            <w:pPr>
              <w:rPr>
                <w:sz w:val="18"/>
                <w:szCs w:val="18"/>
              </w:rPr>
            </w:pPr>
            <w:r>
              <w:rPr>
                <w:sz w:val="18"/>
                <w:szCs w:val="18"/>
              </w:rPr>
              <w:t>If yes</w:t>
            </w:r>
            <w:r w:rsidR="003A13B9">
              <w:rPr>
                <w:sz w:val="18"/>
                <w:szCs w:val="18"/>
              </w:rPr>
              <w:t>, with what company? ____________________________________________</w:t>
            </w:r>
            <w:r w:rsidR="005A1172">
              <w:rPr>
                <w:sz w:val="18"/>
                <w:szCs w:val="18"/>
              </w:rPr>
              <w:t>_____________________________________</w:t>
            </w:r>
          </w:p>
        </w:tc>
        <w:tc>
          <w:tcPr>
            <w:tcW w:w="27" w:type="dxa"/>
            <w:tcBorders>
              <w:bottom w:val="single" w:sz="4" w:space="0" w:color="auto"/>
            </w:tcBorders>
          </w:tcPr>
          <w:p w14:paraId="689B9A99" w14:textId="77777777" w:rsidR="00583B81" w:rsidRPr="009C220D" w:rsidRDefault="00583B81" w:rsidP="00617C65">
            <w:pPr>
              <w:pStyle w:val="FieldText"/>
            </w:pPr>
          </w:p>
        </w:tc>
      </w:tr>
      <w:tr w:rsidR="00650F95" w:rsidRPr="005114CE" w14:paraId="0DFD6CA6" w14:textId="77777777" w:rsidTr="00A45E4A">
        <w:trPr>
          <w:gridAfter w:val="3"/>
          <w:wAfter w:w="9150" w:type="dxa"/>
          <w:trHeight w:val="69"/>
        </w:trPr>
        <w:tc>
          <w:tcPr>
            <w:tcW w:w="1139" w:type="dxa"/>
          </w:tcPr>
          <w:p w14:paraId="5F068391" w14:textId="50BADFD1" w:rsidR="00650F95" w:rsidRPr="005114CE" w:rsidRDefault="00650F95" w:rsidP="005162D2">
            <w:pPr>
              <w:pStyle w:val="Checkbox"/>
              <w:jc w:val="left"/>
            </w:pPr>
          </w:p>
        </w:tc>
        <w:tc>
          <w:tcPr>
            <w:tcW w:w="875" w:type="dxa"/>
          </w:tcPr>
          <w:p w14:paraId="42032709" w14:textId="768FA3AC" w:rsidR="00650F95" w:rsidRPr="005114CE" w:rsidRDefault="00650F95" w:rsidP="00650F95">
            <w:pPr>
              <w:pStyle w:val="Checkbox"/>
            </w:pPr>
          </w:p>
        </w:tc>
      </w:tr>
      <w:tr w:rsidR="00650F95" w:rsidRPr="005114CE" w14:paraId="79B64DBF" w14:textId="77777777" w:rsidTr="00A45E4A">
        <w:trPr>
          <w:trHeight w:val="79"/>
        </w:trPr>
        <w:tc>
          <w:tcPr>
            <w:tcW w:w="1139" w:type="dxa"/>
          </w:tcPr>
          <w:p w14:paraId="6226673D" w14:textId="3D494ACE" w:rsidR="00650F95" w:rsidRPr="00EA4D8B" w:rsidRDefault="00650F95" w:rsidP="00650F95"/>
        </w:tc>
        <w:tc>
          <w:tcPr>
            <w:tcW w:w="10025" w:type="dxa"/>
            <w:gridSpan w:val="4"/>
          </w:tcPr>
          <w:p w14:paraId="76536E2B" w14:textId="3FC785EC" w:rsidR="00650F95" w:rsidRDefault="00650F95" w:rsidP="001B53D7">
            <w:pPr>
              <w:pStyle w:val="Checkbox"/>
              <w:jc w:val="left"/>
            </w:pPr>
          </w:p>
        </w:tc>
      </w:tr>
      <w:tr w:rsidR="00650F95" w:rsidRPr="005114CE" w14:paraId="5ED2FBBD" w14:textId="77777777" w:rsidTr="00A45E4A">
        <w:trPr>
          <w:trHeight w:val="79"/>
        </w:trPr>
        <w:tc>
          <w:tcPr>
            <w:tcW w:w="1139" w:type="dxa"/>
          </w:tcPr>
          <w:p w14:paraId="5F916DD6" w14:textId="77777777" w:rsidR="00650F95" w:rsidRDefault="00650F95" w:rsidP="00650F95">
            <w:pPr>
              <w:pStyle w:val="Checkbox"/>
            </w:pPr>
          </w:p>
        </w:tc>
        <w:tc>
          <w:tcPr>
            <w:tcW w:w="10025" w:type="dxa"/>
            <w:gridSpan w:val="4"/>
          </w:tcPr>
          <w:p w14:paraId="692F8375" w14:textId="77777777" w:rsidR="00650F95" w:rsidRDefault="00650F95" w:rsidP="00650F95">
            <w:pPr>
              <w:pStyle w:val="Checkbox"/>
            </w:pPr>
          </w:p>
        </w:tc>
      </w:tr>
    </w:tbl>
    <w:p w14:paraId="72F3A5C5" w14:textId="57FF3359" w:rsidR="00330050" w:rsidRDefault="00EA4D8B" w:rsidP="00330050">
      <w:pPr>
        <w:pStyle w:val="Heading2"/>
      </w:pPr>
      <w:r>
        <w:t>E</w:t>
      </w:r>
      <w:r w:rsidR="00330050">
        <w:t>ducation</w:t>
      </w:r>
    </w:p>
    <w:p w14:paraId="39456EE8" w14:textId="77777777" w:rsidR="00583B81" w:rsidRPr="00583B81" w:rsidRDefault="00583B81" w:rsidP="00583B81"/>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21CF5749"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082B71D4" w14:textId="77777777" w:rsidR="000F2DF4" w:rsidRPr="005114CE" w:rsidRDefault="000F2DF4" w:rsidP="00490804">
            <w:r w:rsidRPr="005114CE">
              <w:t>High School:</w:t>
            </w:r>
          </w:p>
        </w:tc>
        <w:tc>
          <w:tcPr>
            <w:tcW w:w="2782" w:type="dxa"/>
            <w:tcBorders>
              <w:bottom w:val="single" w:sz="4" w:space="0" w:color="auto"/>
            </w:tcBorders>
          </w:tcPr>
          <w:p w14:paraId="05BA8B7D" w14:textId="77777777" w:rsidR="000F2DF4" w:rsidRPr="005114CE" w:rsidRDefault="000F2DF4" w:rsidP="00617C65">
            <w:pPr>
              <w:pStyle w:val="FieldText"/>
            </w:pPr>
          </w:p>
        </w:tc>
        <w:tc>
          <w:tcPr>
            <w:tcW w:w="920" w:type="dxa"/>
          </w:tcPr>
          <w:p w14:paraId="6085FA19" w14:textId="77777777" w:rsidR="000F2DF4" w:rsidRPr="005114CE" w:rsidRDefault="000F2DF4" w:rsidP="00490804">
            <w:pPr>
              <w:pStyle w:val="Heading4"/>
            </w:pPr>
            <w:r w:rsidRPr="005114CE">
              <w:t>Address:</w:t>
            </w:r>
          </w:p>
        </w:tc>
        <w:tc>
          <w:tcPr>
            <w:tcW w:w="5046" w:type="dxa"/>
            <w:tcBorders>
              <w:bottom w:val="single" w:sz="4" w:space="0" w:color="auto"/>
            </w:tcBorders>
          </w:tcPr>
          <w:p w14:paraId="0ED87A0F" w14:textId="77777777" w:rsidR="000F2DF4" w:rsidRPr="005114CE" w:rsidRDefault="000F2DF4" w:rsidP="00617C65">
            <w:pPr>
              <w:pStyle w:val="FieldText"/>
            </w:pPr>
          </w:p>
        </w:tc>
      </w:tr>
    </w:tbl>
    <w:p w14:paraId="2A544A16"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54A5FB6E"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7EAAFB2A" w14:textId="77777777" w:rsidR="00250014" w:rsidRPr="005114CE" w:rsidRDefault="00250014" w:rsidP="00490804">
            <w:r w:rsidRPr="005114CE">
              <w:t>From:</w:t>
            </w:r>
          </w:p>
        </w:tc>
        <w:tc>
          <w:tcPr>
            <w:tcW w:w="962" w:type="dxa"/>
            <w:tcBorders>
              <w:bottom w:val="single" w:sz="4" w:space="0" w:color="auto"/>
            </w:tcBorders>
          </w:tcPr>
          <w:p w14:paraId="00727DE9" w14:textId="77777777" w:rsidR="00250014" w:rsidRPr="005114CE" w:rsidRDefault="00250014" w:rsidP="00617C65">
            <w:pPr>
              <w:pStyle w:val="FieldText"/>
            </w:pPr>
          </w:p>
        </w:tc>
        <w:tc>
          <w:tcPr>
            <w:tcW w:w="512" w:type="dxa"/>
          </w:tcPr>
          <w:p w14:paraId="43550CAA" w14:textId="77777777" w:rsidR="00250014" w:rsidRPr="005114CE" w:rsidRDefault="00250014" w:rsidP="00490804">
            <w:pPr>
              <w:pStyle w:val="Heading4"/>
            </w:pPr>
            <w:r w:rsidRPr="005114CE">
              <w:t>To:</w:t>
            </w:r>
          </w:p>
        </w:tc>
        <w:tc>
          <w:tcPr>
            <w:tcW w:w="1006" w:type="dxa"/>
            <w:tcBorders>
              <w:bottom w:val="single" w:sz="4" w:space="0" w:color="auto"/>
            </w:tcBorders>
          </w:tcPr>
          <w:p w14:paraId="30D3B85E" w14:textId="77777777" w:rsidR="00250014" w:rsidRPr="005114CE" w:rsidRDefault="00250014" w:rsidP="00617C65">
            <w:pPr>
              <w:pStyle w:val="FieldText"/>
            </w:pPr>
          </w:p>
        </w:tc>
        <w:tc>
          <w:tcPr>
            <w:tcW w:w="1757" w:type="dxa"/>
          </w:tcPr>
          <w:p w14:paraId="4554AE96" w14:textId="77777777" w:rsidR="00250014" w:rsidRPr="005114CE" w:rsidRDefault="00250014" w:rsidP="00490804">
            <w:pPr>
              <w:pStyle w:val="Heading4"/>
            </w:pPr>
            <w:r w:rsidRPr="005114CE">
              <w:t>Did you graduate?</w:t>
            </w:r>
          </w:p>
        </w:tc>
        <w:tc>
          <w:tcPr>
            <w:tcW w:w="674" w:type="dxa"/>
          </w:tcPr>
          <w:p w14:paraId="5CBA926C" w14:textId="77777777" w:rsidR="00250014" w:rsidRPr="009C220D" w:rsidRDefault="00250014" w:rsidP="00490804">
            <w:pPr>
              <w:pStyle w:val="Checkbox"/>
            </w:pPr>
            <w:r>
              <w:t>YES</w:t>
            </w:r>
          </w:p>
          <w:p w14:paraId="7C902295"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0020A">
              <w:fldChar w:fldCharType="separate"/>
            </w:r>
            <w:r w:rsidRPr="005114CE">
              <w:fldChar w:fldCharType="end"/>
            </w:r>
          </w:p>
        </w:tc>
        <w:tc>
          <w:tcPr>
            <w:tcW w:w="602" w:type="dxa"/>
          </w:tcPr>
          <w:p w14:paraId="408B96CE" w14:textId="77777777" w:rsidR="00250014" w:rsidRPr="009C220D" w:rsidRDefault="00250014" w:rsidP="00490804">
            <w:pPr>
              <w:pStyle w:val="Checkbox"/>
            </w:pPr>
            <w:r>
              <w:t>NO</w:t>
            </w:r>
          </w:p>
          <w:p w14:paraId="46252D3C"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0020A">
              <w:fldChar w:fldCharType="separate"/>
            </w:r>
            <w:r w:rsidRPr="005114CE">
              <w:fldChar w:fldCharType="end"/>
            </w:r>
          </w:p>
        </w:tc>
        <w:tc>
          <w:tcPr>
            <w:tcW w:w="917" w:type="dxa"/>
          </w:tcPr>
          <w:p w14:paraId="1B452CD1" w14:textId="77777777"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tcPr>
          <w:p w14:paraId="47D5157B" w14:textId="77777777" w:rsidR="00250014" w:rsidRPr="005114CE" w:rsidRDefault="00250014" w:rsidP="00617C65">
            <w:pPr>
              <w:pStyle w:val="FieldText"/>
            </w:pPr>
          </w:p>
        </w:tc>
      </w:tr>
    </w:tbl>
    <w:p w14:paraId="7EAB8C70"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40C6DAF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1637B0F5" w14:textId="77777777" w:rsidR="000F2DF4" w:rsidRPr="005114CE" w:rsidRDefault="000F2DF4" w:rsidP="00490804">
            <w:r w:rsidRPr="005114CE">
              <w:t>College:</w:t>
            </w:r>
          </w:p>
        </w:tc>
        <w:tc>
          <w:tcPr>
            <w:tcW w:w="3304" w:type="dxa"/>
            <w:tcBorders>
              <w:bottom w:val="single" w:sz="4" w:space="0" w:color="auto"/>
            </w:tcBorders>
          </w:tcPr>
          <w:p w14:paraId="718C5BAD" w14:textId="77777777" w:rsidR="000F2DF4" w:rsidRPr="005114CE" w:rsidRDefault="000F2DF4" w:rsidP="00617C65">
            <w:pPr>
              <w:pStyle w:val="FieldText"/>
            </w:pPr>
          </w:p>
        </w:tc>
        <w:tc>
          <w:tcPr>
            <w:tcW w:w="920" w:type="dxa"/>
          </w:tcPr>
          <w:p w14:paraId="30A5F04A" w14:textId="77777777" w:rsidR="000F2DF4" w:rsidRPr="005114CE" w:rsidRDefault="000F2DF4" w:rsidP="00490804">
            <w:pPr>
              <w:pStyle w:val="Heading4"/>
            </w:pPr>
            <w:r w:rsidRPr="005114CE">
              <w:t>Address:</w:t>
            </w:r>
          </w:p>
        </w:tc>
        <w:tc>
          <w:tcPr>
            <w:tcW w:w="5046" w:type="dxa"/>
            <w:tcBorders>
              <w:bottom w:val="single" w:sz="4" w:space="0" w:color="auto"/>
            </w:tcBorders>
          </w:tcPr>
          <w:p w14:paraId="690004D9" w14:textId="77777777" w:rsidR="000F2DF4" w:rsidRPr="005114CE" w:rsidRDefault="000F2DF4" w:rsidP="00617C65">
            <w:pPr>
              <w:pStyle w:val="FieldText"/>
            </w:pPr>
          </w:p>
        </w:tc>
      </w:tr>
    </w:tbl>
    <w:p w14:paraId="27CBF3CE"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398101A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5654DBC9" w14:textId="77777777" w:rsidR="00250014" w:rsidRPr="005114CE" w:rsidRDefault="00250014" w:rsidP="00490804">
            <w:r w:rsidRPr="005114CE">
              <w:t>From:</w:t>
            </w:r>
          </w:p>
        </w:tc>
        <w:tc>
          <w:tcPr>
            <w:tcW w:w="962" w:type="dxa"/>
            <w:tcBorders>
              <w:bottom w:val="single" w:sz="4" w:space="0" w:color="auto"/>
            </w:tcBorders>
          </w:tcPr>
          <w:p w14:paraId="10807F78" w14:textId="77777777" w:rsidR="00250014" w:rsidRPr="005114CE" w:rsidRDefault="00250014" w:rsidP="00617C65">
            <w:pPr>
              <w:pStyle w:val="FieldText"/>
            </w:pPr>
          </w:p>
        </w:tc>
        <w:tc>
          <w:tcPr>
            <w:tcW w:w="512" w:type="dxa"/>
          </w:tcPr>
          <w:p w14:paraId="2CA6E314" w14:textId="77777777" w:rsidR="00250014" w:rsidRPr="005114CE" w:rsidRDefault="00250014" w:rsidP="00490804">
            <w:pPr>
              <w:pStyle w:val="Heading4"/>
            </w:pPr>
            <w:r w:rsidRPr="005114CE">
              <w:t>To:</w:t>
            </w:r>
          </w:p>
        </w:tc>
        <w:tc>
          <w:tcPr>
            <w:tcW w:w="1006" w:type="dxa"/>
            <w:tcBorders>
              <w:bottom w:val="single" w:sz="4" w:space="0" w:color="auto"/>
            </w:tcBorders>
          </w:tcPr>
          <w:p w14:paraId="196250DB" w14:textId="77777777" w:rsidR="00250014" w:rsidRPr="005114CE" w:rsidRDefault="00250014" w:rsidP="00617C65">
            <w:pPr>
              <w:pStyle w:val="FieldText"/>
            </w:pPr>
          </w:p>
        </w:tc>
        <w:tc>
          <w:tcPr>
            <w:tcW w:w="1757" w:type="dxa"/>
          </w:tcPr>
          <w:p w14:paraId="6BC4AC2F" w14:textId="77777777" w:rsidR="00250014" w:rsidRPr="005114CE" w:rsidRDefault="00250014" w:rsidP="00490804">
            <w:pPr>
              <w:pStyle w:val="Heading4"/>
            </w:pPr>
            <w:r w:rsidRPr="005114CE">
              <w:t>Did you graduate?</w:t>
            </w:r>
          </w:p>
        </w:tc>
        <w:tc>
          <w:tcPr>
            <w:tcW w:w="674" w:type="dxa"/>
          </w:tcPr>
          <w:p w14:paraId="730E83FA" w14:textId="77777777" w:rsidR="00250014" w:rsidRPr="009C220D" w:rsidRDefault="00250014" w:rsidP="00490804">
            <w:pPr>
              <w:pStyle w:val="Checkbox"/>
            </w:pPr>
            <w:r>
              <w:t>YES</w:t>
            </w:r>
          </w:p>
          <w:p w14:paraId="0EEA063C"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0020A">
              <w:fldChar w:fldCharType="separate"/>
            </w:r>
            <w:r w:rsidRPr="005114CE">
              <w:fldChar w:fldCharType="end"/>
            </w:r>
          </w:p>
        </w:tc>
        <w:tc>
          <w:tcPr>
            <w:tcW w:w="602" w:type="dxa"/>
          </w:tcPr>
          <w:p w14:paraId="42FDDB60" w14:textId="77777777" w:rsidR="00250014" w:rsidRPr="009C220D" w:rsidRDefault="00250014" w:rsidP="00490804">
            <w:pPr>
              <w:pStyle w:val="Checkbox"/>
            </w:pPr>
            <w:r>
              <w:t>NO</w:t>
            </w:r>
          </w:p>
          <w:p w14:paraId="1FD5D8D4"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0020A">
              <w:fldChar w:fldCharType="separate"/>
            </w:r>
            <w:r w:rsidRPr="005114CE">
              <w:fldChar w:fldCharType="end"/>
            </w:r>
          </w:p>
        </w:tc>
        <w:tc>
          <w:tcPr>
            <w:tcW w:w="917" w:type="dxa"/>
          </w:tcPr>
          <w:p w14:paraId="69EC0685" w14:textId="77777777" w:rsidR="00250014" w:rsidRPr="005114CE" w:rsidRDefault="00250014" w:rsidP="00490804">
            <w:pPr>
              <w:pStyle w:val="Heading4"/>
            </w:pPr>
            <w:r w:rsidRPr="005114CE">
              <w:t>Degree:</w:t>
            </w:r>
          </w:p>
        </w:tc>
        <w:tc>
          <w:tcPr>
            <w:tcW w:w="2853" w:type="dxa"/>
            <w:tcBorders>
              <w:bottom w:val="single" w:sz="4" w:space="0" w:color="auto"/>
            </w:tcBorders>
          </w:tcPr>
          <w:p w14:paraId="1EC2FD6D" w14:textId="77777777" w:rsidR="00250014" w:rsidRPr="005114CE" w:rsidRDefault="00250014" w:rsidP="00617C65">
            <w:pPr>
              <w:pStyle w:val="FieldText"/>
            </w:pPr>
          </w:p>
        </w:tc>
      </w:tr>
    </w:tbl>
    <w:p w14:paraId="252979AD"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76D53C3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432DAE0D" w14:textId="77777777" w:rsidR="002A2510" w:rsidRPr="005114CE" w:rsidRDefault="002A2510" w:rsidP="00490804">
            <w:r w:rsidRPr="005114CE">
              <w:t>Other:</w:t>
            </w:r>
          </w:p>
        </w:tc>
        <w:tc>
          <w:tcPr>
            <w:tcW w:w="3304" w:type="dxa"/>
            <w:tcBorders>
              <w:bottom w:val="single" w:sz="4" w:space="0" w:color="auto"/>
            </w:tcBorders>
          </w:tcPr>
          <w:p w14:paraId="4A7AF825" w14:textId="77777777" w:rsidR="002A2510" w:rsidRPr="005114CE" w:rsidRDefault="002A2510" w:rsidP="00617C65">
            <w:pPr>
              <w:pStyle w:val="FieldText"/>
            </w:pPr>
          </w:p>
        </w:tc>
        <w:tc>
          <w:tcPr>
            <w:tcW w:w="920" w:type="dxa"/>
          </w:tcPr>
          <w:p w14:paraId="6A8E91F5" w14:textId="77777777" w:rsidR="002A2510" w:rsidRPr="005114CE" w:rsidRDefault="002A2510" w:rsidP="00490804">
            <w:pPr>
              <w:pStyle w:val="Heading4"/>
            </w:pPr>
            <w:r w:rsidRPr="005114CE">
              <w:t>Address:</w:t>
            </w:r>
          </w:p>
        </w:tc>
        <w:tc>
          <w:tcPr>
            <w:tcW w:w="5046" w:type="dxa"/>
          </w:tcPr>
          <w:p w14:paraId="7A826122" w14:textId="77777777" w:rsidR="002A2510" w:rsidRPr="005114CE" w:rsidRDefault="002A2510" w:rsidP="00617C65">
            <w:pPr>
              <w:pStyle w:val="FieldText"/>
            </w:pPr>
          </w:p>
        </w:tc>
      </w:tr>
    </w:tbl>
    <w:p w14:paraId="6D74660B"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6EF87F4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257BA045" w14:textId="77777777" w:rsidR="00250014" w:rsidRPr="005114CE" w:rsidRDefault="00250014" w:rsidP="00490804">
            <w:r w:rsidRPr="005114CE">
              <w:t>From:</w:t>
            </w:r>
          </w:p>
        </w:tc>
        <w:tc>
          <w:tcPr>
            <w:tcW w:w="958" w:type="dxa"/>
            <w:tcBorders>
              <w:bottom w:val="single" w:sz="4" w:space="0" w:color="auto"/>
            </w:tcBorders>
          </w:tcPr>
          <w:p w14:paraId="12C03CAE" w14:textId="77777777" w:rsidR="00250014" w:rsidRPr="005114CE" w:rsidRDefault="00250014" w:rsidP="00617C65">
            <w:pPr>
              <w:pStyle w:val="FieldText"/>
            </w:pPr>
          </w:p>
        </w:tc>
        <w:tc>
          <w:tcPr>
            <w:tcW w:w="512" w:type="dxa"/>
          </w:tcPr>
          <w:p w14:paraId="73E488DE" w14:textId="77777777" w:rsidR="00250014" w:rsidRPr="005114CE" w:rsidRDefault="00250014" w:rsidP="00490804">
            <w:pPr>
              <w:pStyle w:val="Heading4"/>
            </w:pPr>
            <w:r w:rsidRPr="005114CE">
              <w:t>To:</w:t>
            </w:r>
          </w:p>
        </w:tc>
        <w:tc>
          <w:tcPr>
            <w:tcW w:w="1006" w:type="dxa"/>
            <w:tcBorders>
              <w:bottom w:val="single" w:sz="4" w:space="0" w:color="auto"/>
            </w:tcBorders>
          </w:tcPr>
          <w:p w14:paraId="2163AC8E" w14:textId="77777777" w:rsidR="00250014" w:rsidRPr="005114CE" w:rsidRDefault="00250014" w:rsidP="00617C65">
            <w:pPr>
              <w:pStyle w:val="FieldText"/>
            </w:pPr>
          </w:p>
        </w:tc>
        <w:tc>
          <w:tcPr>
            <w:tcW w:w="1756" w:type="dxa"/>
          </w:tcPr>
          <w:p w14:paraId="07DF7977" w14:textId="77777777" w:rsidR="00250014" w:rsidRPr="005114CE" w:rsidRDefault="00250014" w:rsidP="00490804">
            <w:pPr>
              <w:pStyle w:val="Heading4"/>
            </w:pPr>
            <w:r w:rsidRPr="005114CE">
              <w:t>Did you graduate?</w:t>
            </w:r>
          </w:p>
        </w:tc>
        <w:tc>
          <w:tcPr>
            <w:tcW w:w="674" w:type="dxa"/>
          </w:tcPr>
          <w:p w14:paraId="23436E59" w14:textId="77777777" w:rsidR="00250014" w:rsidRPr="009C220D" w:rsidRDefault="00250014" w:rsidP="00490804">
            <w:pPr>
              <w:pStyle w:val="Checkbox"/>
            </w:pPr>
            <w:r>
              <w:t>YES</w:t>
            </w:r>
          </w:p>
          <w:p w14:paraId="6CED14EF"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0020A">
              <w:fldChar w:fldCharType="separate"/>
            </w:r>
            <w:r w:rsidRPr="005114CE">
              <w:fldChar w:fldCharType="end"/>
            </w:r>
          </w:p>
        </w:tc>
        <w:tc>
          <w:tcPr>
            <w:tcW w:w="602" w:type="dxa"/>
          </w:tcPr>
          <w:p w14:paraId="5E491566" w14:textId="77777777" w:rsidR="00250014" w:rsidRPr="009C220D" w:rsidRDefault="00250014" w:rsidP="00490804">
            <w:pPr>
              <w:pStyle w:val="Checkbox"/>
            </w:pPr>
            <w:r>
              <w:t>NO</w:t>
            </w:r>
          </w:p>
          <w:p w14:paraId="34C6DE92"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0020A">
              <w:fldChar w:fldCharType="separate"/>
            </w:r>
            <w:r w:rsidRPr="005114CE">
              <w:fldChar w:fldCharType="end"/>
            </w:r>
          </w:p>
        </w:tc>
        <w:tc>
          <w:tcPr>
            <w:tcW w:w="917" w:type="dxa"/>
          </w:tcPr>
          <w:p w14:paraId="4C554BD3" w14:textId="77777777" w:rsidR="00250014" w:rsidRPr="005114CE" w:rsidRDefault="00250014" w:rsidP="00490804">
            <w:pPr>
              <w:pStyle w:val="Heading4"/>
            </w:pPr>
            <w:r w:rsidRPr="005114CE">
              <w:t>Degree:</w:t>
            </w:r>
          </w:p>
        </w:tc>
        <w:tc>
          <w:tcPr>
            <w:tcW w:w="2863" w:type="dxa"/>
            <w:tcBorders>
              <w:bottom w:val="single" w:sz="4" w:space="0" w:color="auto"/>
            </w:tcBorders>
          </w:tcPr>
          <w:p w14:paraId="7F4AADBF" w14:textId="77777777" w:rsidR="00250014" w:rsidRPr="005114CE" w:rsidRDefault="00250014" w:rsidP="00617C65">
            <w:pPr>
              <w:pStyle w:val="FieldText"/>
            </w:pPr>
          </w:p>
        </w:tc>
      </w:tr>
    </w:tbl>
    <w:p w14:paraId="22B463EA" w14:textId="71483D29" w:rsidR="001B53D7" w:rsidRDefault="001B53D7" w:rsidP="00330050">
      <w:pPr>
        <w:pStyle w:val="Heading2"/>
      </w:pPr>
    </w:p>
    <w:p w14:paraId="6E899932" w14:textId="77777777" w:rsidR="00BF056B" w:rsidRDefault="00BF056B" w:rsidP="001B53D7">
      <w:pPr>
        <w:rPr>
          <w:b/>
          <w:bCs/>
          <w:sz w:val="22"/>
          <w:szCs w:val="22"/>
        </w:rPr>
      </w:pPr>
    </w:p>
    <w:p w14:paraId="7B5F4A0C" w14:textId="04EF61DA" w:rsidR="001B53D7" w:rsidRPr="00F26FC3" w:rsidRDefault="001B53D7" w:rsidP="001B53D7">
      <w:pPr>
        <w:rPr>
          <w:b/>
          <w:bCs/>
          <w:sz w:val="22"/>
          <w:szCs w:val="22"/>
        </w:rPr>
      </w:pPr>
      <w:r w:rsidRPr="00F26FC3">
        <w:rPr>
          <w:b/>
          <w:bCs/>
          <w:sz w:val="22"/>
          <w:szCs w:val="22"/>
        </w:rPr>
        <w:t>Personal</w:t>
      </w:r>
    </w:p>
    <w:p w14:paraId="4B3959CB" w14:textId="40D99D9F" w:rsidR="00774354" w:rsidRDefault="001B53D7" w:rsidP="00774354">
      <w:pPr>
        <w:pStyle w:val="ListParagraph"/>
        <w:numPr>
          <w:ilvl w:val="0"/>
          <w:numId w:val="11"/>
        </w:numPr>
      </w:pPr>
      <w:r>
        <w:t xml:space="preserve">Are you at least 18 years old? </w:t>
      </w:r>
      <w:r w:rsidR="00AB4628">
        <w:tab/>
      </w:r>
      <w:r w:rsidR="00774354" w:rsidRPr="009657AE">
        <w:rPr>
          <w:b/>
          <w:bCs/>
        </w:rPr>
        <w:t xml:space="preserve">Yes </w:t>
      </w:r>
      <w:sdt>
        <w:sdtPr>
          <w:rPr>
            <w:b/>
            <w:bCs/>
          </w:rPr>
          <w:id w:val="-2000719974"/>
          <w14:checkbox>
            <w14:checked w14:val="0"/>
            <w14:checkedState w14:val="2612" w14:font="MS Gothic"/>
            <w14:uncheckedState w14:val="2610" w14:font="MS Gothic"/>
          </w14:checkbox>
        </w:sdtPr>
        <w:sdtEndPr/>
        <w:sdtContent>
          <w:r w:rsidR="00774354">
            <w:rPr>
              <w:rFonts w:ascii="MS Gothic" w:eastAsia="MS Gothic" w:hAnsi="MS Gothic" w:hint="eastAsia"/>
              <w:b/>
              <w:bCs/>
            </w:rPr>
            <w:t>☐</w:t>
          </w:r>
        </w:sdtContent>
      </w:sdt>
      <w:r w:rsidR="00774354" w:rsidRPr="009657AE">
        <w:rPr>
          <w:b/>
          <w:bCs/>
        </w:rPr>
        <w:t xml:space="preserve">          No</w:t>
      </w:r>
      <w:r w:rsidR="00774354">
        <w:t xml:space="preserve"> </w:t>
      </w:r>
      <w:sdt>
        <w:sdtPr>
          <w:id w:val="-1175414964"/>
          <w14:checkbox>
            <w14:checked w14:val="0"/>
            <w14:checkedState w14:val="2612" w14:font="MS Gothic"/>
            <w14:uncheckedState w14:val="2610" w14:font="MS Gothic"/>
          </w14:checkbox>
        </w:sdtPr>
        <w:sdtEndPr/>
        <w:sdtContent>
          <w:r w:rsidR="00774354">
            <w:rPr>
              <w:rFonts w:ascii="MS Gothic" w:eastAsia="MS Gothic" w:hAnsi="MS Gothic" w:hint="eastAsia"/>
            </w:rPr>
            <w:t>☐</w:t>
          </w:r>
        </w:sdtContent>
      </w:sdt>
    </w:p>
    <w:p w14:paraId="22AE5560" w14:textId="7236A8E5" w:rsidR="001B53D7" w:rsidRDefault="001B53D7" w:rsidP="00AB4628">
      <w:pPr>
        <w:pStyle w:val="ListParagraph"/>
      </w:pPr>
    </w:p>
    <w:p w14:paraId="119CE00E" w14:textId="7FD16376" w:rsidR="001B53D7" w:rsidRDefault="001B53D7" w:rsidP="001B53D7">
      <w:pPr>
        <w:pStyle w:val="ListParagraph"/>
        <w:numPr>
          <w:ilvl w:val="0"/>
          <w:numId w:val="11"/>
        </w:numPr>
      </w:pPr>
      <w:r>
        <w:t xml:space="preserve">Have you been employed by Nevins before? </w:t>
      </w:r>
      <w:r w:rsidR="009657AE">
        <w:t xml:space="preserve">   </w:t>
      </w:r>
      <w:r w:rsidR="009657AE" w:rsidRPr="009657AE">
        <w:rPr>
          <w:b/>
          <w:bCs/>
        </w:rPr>
        <w:t xml:space="preserve">Yes </w:t>
      </w:r>
      <w:sdt>
        <w:sdtPr>
          <w:rPr>
            <w:b/>
            <w:bCs/>
          </w:rPr>
          <w:id w:val="-885098506"/>
          <w14:checkbox>
            <w14:checked w14:val="0"/>
            <w14:checkedState w14:val="2612" w14:font="MS Gothic"/>
            <w14:uncheckedState w14:val="2610" w14:font="MS Gothic"/>
          </w14:checkbox>
        </w:sdtPr>
        <w:sdtEndPr/>
        <w:sdtContent>
          <w:r w:rsidR="009657AE">
            <w:rPr>
              <w:rFonts w:ascii="MS Gothic" w:eastAsia="MS Gothic" w:hAnsi="MS Gothic" w:hint="eastAsia"/>
              <w:b/>
              <w:bCs/>
            </w:rPr>
            <w:t>☐</w:t>
          </w:r>
        </w:sdtContent>
      </w:sdt>
      <w:r w:rsidR="009657AE" w:rsidRPr="009657AE">
        <w:rPr>
          <w:b/>
          <w:bCs/>
        </w:rPr>
        <w:t xml:space="preserve">          No</w:t>
      </w:r>
      <w:r w:rsidR="009657AE">
        <w:t xml:space="preserve"> </w:t>
      </w:r>
      <w:sdt>
        <w:sdtPr>
          <w:id w:val="-1301300182"/>
          <w14:checkbox>
            <w14:checked w14:val="0"/>
            <w14:checkedState w14:val="2612" w14:font="MS Gothic"/>
            <w14:uncheckedState w14:val="2610" w14:font="MS Gothic"/>
          </w14:checkbox>
        </w:sdtPr>
        <w:sdtEndPr/>
        <w:sdtContent>
          <w:r w:rsidR="009657AE">
            <w:rPr>
              <w:rFonts w:ascii="MS Gothic" w:eastAsia="MS Gothic" w:hAnsi="MS Gothic" w:hint="eastAsia"/>
            </w:rPr>
            <w:t>☐</w:t>
          </w:r>
        </w:sdtContent>
      </w:sdt>
    </w:p>
    <w:p w14:paraId="1C85F6DB" w14:textId="77777777" w:rsidR="001B53D7" w:rsidRDefault="001B53D7" w:rsidP="001B53D7">
      <w:pPr>
        <w:pStyle w:val="ListParagraph"/>
      </w:pPr>
    </w:p>
    <w:p w14:paraId="6DF5D00C" w14:textId="52A95044" w:rsidR="00A3243F" w:rsidRDefault="001B53D7" w:rsidP="001B53D7">
      <w:pPr>
        <w:pStyle w:val="ListParagraph"/>
      </w:pPr>
      <w:r>
        <w:t>If yes, provide date, your name, and position</w:t>
      </w:r>
      <w:r w:rsidR="0038434D">
        <w:t>.</w:t>
      </w:r>
      <w:r>
        <w:t xml:space="preserve"> ______________________________________________________________________________________</w:t>
      </w:r>
    </w:p>
    <w:p w14:paraId="1FA3315C" w14:textId="77777777" w:rsidR="00A3243F" w:rsidRDefault="00A3243F" w:rsidP="001B53D7">
      <w:pPr>
        <w:pStyle w:val="ListParagraph"/>
      </w:pPr>
    </w:p>
    <w:p w14:paraId="1A2915A9" w14:textId="35528AB6" w:rsidR="001B53D7" w:rsidRDefault="001B53D7" w:rsidP="001B53D7">
      <w:pPr>
        <w:pStyle w:val="ListParagraph"/>
      </w:pPr>
      <w:r>
        <w:t>_____________________________________________________________________________________</w:t>
      </w:r>
      <w:r w:rsidR="002D1D7B">
        <w:t>_</w:t>
      </w:r>
    </w:p>
    <w:p w14:paraId="509AB2D7" w14:textId="59CBBB0B" w:rsidR="001B53D7" w:rsidRDefault="001B53D7" w:rsidP="001B53D7">
      <w:pPr>
        <w:pStyle w:val="ListParagraph"/>
      </w:pPr>
    </w:p>
    <w:p w14:paraId="77D38622" w14:textId="37F7D8B5" w:rsidR="001B53D7" w:rsidRDefault="001B53D7" w:rsidP="001B53D7">
      <w:pPr>
        <w:pStyle w:val="ListParagraph"/>
        <w:numPr>
          <w:ilvl w:val="0"/>
          <w:numId w:val="11"/>
        </w:numPr>
      </w:pPr>
      <w:r>
        <w:t>Do you have any relative</w:t>
      </w:r>
      <w:r w:rsidR="001C0609">
        <w:t>s</w:t>
      </w:r>
      <w:r>
        <w:t xml:space="preserve"> (by blood, marriage, or adoption) who work for Nevins? </w:t>
      </w:r>
      <w:r w:rsidR="00AE5ABE">
        <w:t xml:space="preserve"> </w:t>
      </w:r>
      <w:r w:rsidR="00AE5ABE" w:rsidRPr="00AE5ABE">
        <w:rPr>
          <w:b/>
          <w:bCs/>
        </w:rPr>
        <w:t>Yes</w:t>
      </w:r>
      <w:sdt>
        <w:sdtPr>
          <w:rPr>
            <w:b/>
            <w:bCs/>
          </w:rPr>
          <w:id w:val="-1729453487"/>
          <w14:checkbox>
            <w14:checked w14:val="0"/>
            <w14:checkedState w14:val="2612" w14:font="MS Gothic"/>
            <w14:uncheckedState w14:val="2610" w14:font="MS Gothic"/>
          </w14:checkbox>
        </w:sdtPr>
        <w:sdtEndPr/>
        <w:sdtContent>
          <w:r w:rsidR="00AE5ABE">
            <w:rPr>
              <w:rFonts w:ascii="MS Gothic" w:eastAsia="MS Gothic" w:hAnsi="MS Gothic" w:hint="eastAsia"/>
              <w:b/>
              <w:bCs/>
            </w:rPr>
            <w:t>☐</w:t>
          </w:r>
        </w:sdtContent>
      </w:sdt>
      <w:r w:rsidR="00AE5ABE" w:rsidRPr="00AE5ABE">
        <w:rPr>
          <w:b/>
          <w:bCs/>
        </w:rPr>
        <w:t xml:space="preserve">  </w:t>
      </w:r>
      <w:r w:rsidR="00AE5ABE" w:rsidRPr="00AE5ABE">
        <w:rPr>
          <w:b/>
          <w:bCs/>
        </w:rPr>
        <w:tab/>
        <w:t>No</w:t>
      </w:r>
      <w:sdt>
        <w:sdtPr>
          <w:rPr>
            <w:b/>
            <w:bCs/>
          </w:rPr>
          <w:id w:val="535550791"/>
          <w14:checkbox>
            <w14:checked w14:val="0"/>
            <w14:checkedState w14:val="2612" w14:font="MS Gothic"/>
            <w14:uncheckedState w14:val="2610" w14:font="MS Gothic"/>
          </w14:checkbox>
        </w:sdtPr>
        <w:sdtEndPr/>
        <w:sdtContent>
          <w:r w:rsidR="00AE5ABE">
            <w:rPr>
              <w:rFonts w:ascii="MS Gothic" w:eastAsia="MS Gothic" w:hAnsi="MS Gothic" w:hint="eastAsia"/>
              <w:b/>
              <w:bCs/>
            </w:rPr>
            <w:t>☐</w:t>
          </w:r>
        </w:sdtContent>
      </w:sdt>
      <w:r w:rsidR="00AE5ABE">
        <w:t xml:space="preserve">  </w:t>
      </w:r>
    </w:p>
    <w:p w14:paraId="7B01E0A0" w14:textId="77777777" w:rsidR="00AE5ABE" w:rsidRDefault="00AE5ABE" w:rsidP="001B53D7">
      <w:pPr>
        <w:pStyle w:val="ListParagraph"/>
      </w:pPr>
    </w:p>
    <w:p w14:paraId="56DA01A7" w14:textId="6575B74A" w:rsidR="001B53D7" w:rsidRDefault="001B53D7" w:rsidP="001B53D7">
      <w:pPr>
        <w:pStyle w:val="ListParagraph"/>
      </w:pPr>
      <w:r>
        <w:t>If yes, please list name(s)</w:t>
      </w:r>
      <w:r w:rsidR="00E92F4C">
        <w:t xml:space="preserve"> __________________________________________________________________</w:t>
      </w:r>
    </w:p>
    <w:p w14:paraId="2F6E586E" w14:textId="77777777" w:rsidR="002D1D7B" w:rsidRDefault="002D1D7B" w:rsidP="001B53D7">
      <w:pPr>
        <w:pStyle w:val="ListParagraph"/>
      </w:pPr>
    </w:p>
    <w:p w14:paraId="5A6BD2B9" w14:textId="35C3F0A3" w:rsidR="001B53D7" w:rsidRDefault="00E92F4C" w:rsidP="001B53D7">
      <w:pPr>
        <w:pStyle w:val="ListParagraph"/>
      </w:pPr>
      <w:r>
        <w:lastRenderedPageBreak/>
        <w:t>__</w:t>
      </w:r>
      <w:r w:rsidR="001B53D7">
        <w:t>_____________________________________________________________________________________</w:t>
      </w:r>
    </w:p>
    <w:p w14:paraId="5396FEBF" w14:textId="62B7B5A2" w:rsidR="0038434D" w:rsidRDefault="0038434D" w:rsidP="001B53D7">
      <w:pPr>
        <w:pStyle w:val="ListParagraph"/>
      </w:pPr>
    </w:p>
    <w:p w14:paraId="3CBFF64C" w14:textId="7C226D1D" w:rsidR="0038434D" w:rsidRDefault="0038434D" w:rsidP="0038434D">
      <w:pPr>
        <w:pStyle w:val="ListParagraph"/>
        <w:numPr>
          <w:ilvl w:val="0"/>
          <w:numId w:val="11"/>
        </w:numPr>
      </w:pPr>
      <w:r>
        <w:t>Are you related to any of the people that we support (clients/</w:t>
      </w:r>
      <w:r w:rsidR="00823DB0">
        <w:t>participants</w:t>
      </w:r>
      <w:r>
        <w:t xml:space="preserve">) at Nevins? </w:t>
      </w:r>
      <w:r w:rsidR="00266B7C">
        <w:t xml:space="preserve">  </w:t>
      </w:r>
      <w:r w:rsidR="00266B7C" w:rsidRPr="00266B7C">
        <w:rPr>
          <w:b/>
          <w:bCs/>
        </w:rPr>
        <w:t>Yes</w:t>
      </w:r>
      <w:sdt>
        <w:sdtPr>
          <w:rPr>
            <w:b/>
            <w:bCs/>
          </w:rPr>
          <w:id w:val="-466435626"/>
          <w14:checkbox>
            <w14:checked w14:val="0"/>
            <w14:checkedState w14:val="2612" w14:font="MS Gothic"/>
            <w14:uncheckedState w14:val="2610" w14:font="MS Gothic"/>
          </w14:checkbox>
        </w:sdtPr>
        <w:sdtEndPr/>
        <w:sdtContent>
          <w:r w:rsidR="00266B7C">
            <w:rPr>
              <w:rFonts w:ascii="MS Gothic" w:eastAsia="MS Gothic" w:hAnsi="MS Gothic" w:hint="eastAsia"/>
              <w:b/>
              <w:bCs/>
            </w:rPr>
            <w:t>☐</w:t>
          </w:r>
        </w:sdtContent>
      </w:sdt>
      <w:r w:rsidR="00266B7C" w:rsidRPr="00266B7C">
        <w:rPr>
          <w:b/>
          <w:bCs/>
        </w:rPr>
        <w:tab/>
        <w:t>No</w:t>
      </w:r>
      <w:sdt>
        <w:sdtPr>
          <w:rPr>
            <w:b/>
            <w:bCs/>
          </w:rPr>
          <w:id w:val="-866987511"/>
          <w14:checkbox>
            <w14:checked w14:val="0"/>
            <w14:checkedState w14:val="2612" w14:font="MS Gothic"/>
            <w14:uncheckedState w14:val="2610" w14:font="MS Gothic"/>
          </w14:checkbox>
        </w:sdtPr>
        <w:sdtEndPr/>
        <w:sdtContent>
          <w:r w:rsidR="00266B7C">
            <w:rPr>
              <w:rFonts w:ascii="MS Gothic" w:eastAsia="MS Gothic" w:hAnsi="MS Gothic" w:hint="eastAsia"/>
              <w:b/>
              <w:bCs/>
            </w:rPr>
            <w:t>☐</w:t>
          </w:r>
        </w:sdtContent>
      </w:sdt>
    </w:p>
    <w:p w14:paraId="7D5D7A0E" w14:textId="77777777" w:rsidR="00E91FDB" w:rsidRDefault="00E91FDB" w:rsidP="0038434D">
      <w:pPr>
        <w:ind w:firstLine="720"/>
      </w:pPr>
    </w:p>
    <w:p w14:paraId="3E74E4E2" w14:textId="67B9BE36" w:rsidR="006E547E" w:rsidRDefault="0038434D" w:rsidP="00552728">
      <w:pPr>
        <w:ind w:left="720"/>
      </w:pPr>
      <w:r>
        <w:t>If yes, please list name(s</w:t>
      </w:r>
      <w:r w:rsidR="001861E5">
        <w:t>)</w:t>
      </w:r>
      <w:r w:rsidR="001A3332">
        <w:t>__________________________________________________________________</w:t>
      </w:r>
      <w:r w:rsidR="002D1D7B">
        <w:t>_</w:t>
      </w:r>
    </w:p>
    <w:p w14:paraId="5AFB9EE8" w14:textId="77777777" w:rsidR="006E547E" w:rsidRDefault="006E547E" w:rsidP="00552728">
      <w:pPr>
        <w:ind w:left="720"/>
      </w:pPr>
    </w:p>
    <w:p w14:paraId="2CF40686" w14:textId="298B7FFC" w:rsidR="0038434D" w:rsidRDefault="00552728" w:rsidP="00552728">
      <w:pPr>
        <w:ind w:left="720"/>
      </w:pPr>
      <w:r>
        <w:t>_</w:t>
      </w:r>
      <w:r w:rsidR="00791605">
        <w:t>________________________________________________________</w:t>
      </w:r>
      <w:r w:rsidR="001861E5">
        <w:t>_</w:t>
      </w:r>
      <w:r w:rsidR="00E91FDB">
        <w:t>____________________________</w:t>
      </w:r>
      <w:r w:rsidR="002D1D7B">
        <w:t>_</w:t>
      </w:r>
    </w:p>
    <w:p w14:paraId="01C068CF" w14:textId="77777777" w:rsidR="00552728" w:rsidRDefault="00552728" w:rsidP="00552728">
      <w:pPr>
        <w:ind w:left="720"/>
      </w:pPr>
    </w:p>
    <w:p w14:paraId="5C0FA264" w14:textId="77777777" w:rsidR="00E91FDB" w:rsidRDefault="0038434D" w:rsidP="0038434D">
      <w:pPr>
        <w:pStyle w:val="ListParagraph"/>
        <w:numPr>
          <w:ilvl w:val="0"/>
          <w:numId w:val="11"/>
        </w:numPr>
      </w:pPr>
      <w:r>
        <w:t>When are you available for work?</w:t>
      </w:r>
    </w:p>
    <w:p w14:paraId="714B904E" w14:textId="77777777" w:rsidR="006E547E" w:rsidRDefault="006654D3" w:rsidP="00E91FDB">
      <w:pPr>
        <w:pStyle w:val="ListParagraph"/>
      </w:pPr>
      <w:r>
        <w:t>__________________________________________________________________________</w:t>
      </w:r>
      <w:r w:rsidR="006E547E">
        <w:t>______________</w:t>
      </w:r>
    </w:p>
    <w:p w14:paraId="5343F9C6" w14:textId="3B84D0D0" w:rsidR="0038434D" w:rsidRDefault="0038434D" w:rsidP="00E91FDB">
      <w:pPr>
        <w:pStyle w:val="ListParagraph"/>
      </w:pPr>
      <w:r>
        <w:t xml:space="preserve"> </w:t>
      </w:r>
    </w:p>
    <w:p w14:paraId="1FBEE58F" w14:textId="77777777" w:rsidR="00AB4628" w:rsidRDefault="0038434D" w:rsidP="0038434D">
      <w:pPr>
        <w:ind w:firstLine="720"/>
      </w:pPr>
      <w:r>
        <w:t>________________________________________________________________________________________</w:t>
      </w:r>
    </w:p>
    <w:p w14:paraId="6C166D2A" w14:textId="7780B579" w:rsidR="0038434D" w:rsidRDefault="0038434D" w:rsidP="0038434D">
      <w:pPr>
        <w:ind w:firstLine="720"/>
      </w:pPr>
      <w:r>
        <w:t xml:space="preserve"> </w:t>
      </w:r>
    </w:p>
    <w:p w14:paraId="326C1159" w14:textId="6C618DED" w:rsidR="0038434D" w:rsidRDefault="0038434D" w:rsidP="0038434D">
      <w:pPr>
        <w:pStyle w:val="ListParagraph"/>
        <w:numPr>
          <w:ilvl w:val="0"/>
          <w:numId w:val="11"/>
        </w:numPr>
        <w:pBdr>
          <w:bottom w:val="single" w:sz="12" w:space="1" w:color="auto"/>
        </w:pBdr>
      </w:pPr>
      <w:r>
        <w:t>What hours are you available for work?</w:t>
      </w:r>
    </w:p>
    <w:p w14:paraId="6FD8E36A" w14:textId="4C5ED7EF" w:rsidR="001861E5" w:rsidRDefault="00D008FC" w:rsidP="00D008FC">
      <w:pPr>
        <w:pBdr>
          <w:bottom w:val="single" w:sz="12" w:space="1" w:color="auto"/>
        </w:pBdr>
        <w:ind w:left="360"/>
      </w:pPr>
      <w:r>
        <w:t xml:space="preserve"> </w:t>
      </w:r>
      <w:r>
        <w:tab/>
      </w:r>
      <w:r w:rsidR="001861E5">
        <w:t>___________________________________________________________________________________</w:t>
      </w:r>
      <w:r w:rsidR="000B4556">
        <w:t>____</w:t>
      </w:r>
      <w:r w:rsidR="00A11874">
        <w:t>_</w:t>
      </w:r>
    </w:p>
    <w:p w14:paraId="33E27226" w14:textId="77777777" w:rsidR="00A11874" w:rsidRDefault="00A11874" w:rsidP="00D008FC">
      <w:pPr>
        <w:pBdr>
          <w:bottom w:val="single" w:sz="12" w:space="1" w:color="auto"/>
        </w:pBdr>
        <w:ind w:left="360"/>
      </w:pPr>
    </w:p>
    <w:p w14:paraId="3CCB7476" w14:textId="77777777" w:rsidR="009D1FFE" w:rsidRDefault="00A11874" w:rsidP="009D1FFE">
      <w:pPr>
        <w:pBdr>
          <w:bottom w:val="single" w:sz="12" w:space="1" w:color="auto"/>
        </w:pBdr>
        <w:ind w:left="360"/>
      </w:pPr>
      <w:r>
        <w:tab/>
      </w:r>
      <w:r w:rsidR="0038434D">
        <w:t xml:space="preserve"> </w:t>
      </w:r>
    </w:p>
    <w:p w14:paraId="1E2C2BA6" w14:textId="77777777" w:rsidR="00C86073" w:rsidRPr="00C86073" w:rsidRDefault="009D1FFE" w:rsidP="006E658D">
      <w:pPr>
        <w:pStyle w:val="ListParagraph"/>
        <w:numPr>
          <w:ilvl w:val="0"/>
          <w:numId w:val="11"/>
        </w:numPr>
        <w:pBdr>
          <w:bottom w:val="single" w:sz="12" w:space="1" w:color="auto"/>
        </w:pBdr>
        <w:rPr>
          <w:b/>
          <w:bCs/>
        </w:rPr>
      </w:pPr>
      <w:r>
        <w:t>C</w:t>
      </w:r>
      <w:r w:rsidR="0038434D">
        <w:t>ertain positions at Nevins require</w:t>
      </w:r>
      <w:r w:rsidR="00F26FC3">
        <w:t xml:space="preserve"> driving as a function of the job. The following requirements must be met for these positions:  A </w:t>
      </w:r>
      <w:r w:rsidR="00C5146D">
        <w:t>valid</w:t>
      </w:r>
      <w:r w:rsidR="00F26FC3">
        <w:t xml:space="preserve"> driv</w:t>
      </w:r>
      <w:r w:rsidR="00C5146D">
        <w:t>er’s</w:t>
      </w:r>
      <w:r w:rsidR="00F26FC3">
        <w:t xml:space="preserve"> license, proof of personal vehicle insurance and an acceptable motor vehicle report (MVR). If hired for a position that requires driving, would you be able </w:t>
      </w:r>
      <w:r w:rsidR="001C0609">
        <w:t>t</w:t>
      </w:r>
      <w:r w:rsidR="00F26FC3">
        <w:t>o meet the requirements?</w:t>
      </w:r>
    </w:p>
    <w:p w14:paraId="2D5007C8" w14:textId="388BC6C3" w:rsidR="005A641D" w:rsidRPr="005A641D" w:rsidRDefault="00022A91" w:rsidP="00E148A3">
      <w:pPr>
        <w:pBdr>
          <w:bottom w:val="single" w:sz="12" w:space="1" w:color="auto"/>
        </w:pBdr>
        <w:ind w:left="360" w:firstLine="360"/>
        <w:rPr>
          <w:b/>
          <w:bCs/>
        </w:rPr>
      </w:pPr>
      <w:r w:rsidRPr="005A641D">
        <w:rPr>
          <w:b/>
          <w:bCs/>
        </w:rPr>
        <w:t>Yes</w:t>
      </w:r>
      <w:sdt>
        <w:sdtPr>
          <w:rPr>
            <w:rFonts w:ascii="MS Gothic" w:eastAsia="MS Gothic" w:hAnsi="MS Gothic"/>
            <w:b/>
            <w:bCs/>
          </w:rPr>
          <w:id w:val="1137293361"/>
          <w14:checkbox>
            <w14:checked w14:val="0"/>
            <w14:checkedState w14:val="2612" w14:font="MS Gothic"/>
            <w14:uncheckedState w14:val="2610" w14:font="MS Gothic"/>
          </w14:checkbox>
        </w:sdtPr>
        <w:sdtEndPr/>
        <w:sdtContent>
          <w:r w:rsidRPr="005A641D">
            <w:rPr>
              <w:rFonts w:ascii="MS Gothic" w:eastAsia="MS Gothic" w:hAnsi="MS Gothic" w:hint="eastAsia"/>
              <w:b/>
              <w:bCs/>
            </w:rPr>
            <w:t>☐</w:t>
          </w:r>
        </w:sdtContent>
      </w:sdt>
      <w:r w:rsidRPr="005A641D">
        <w:rPr>
          <w:b/>
          <w:bCs/>
        </w:rPr>
        <w:t xml:space="preserve">            No</w:t>
      </w:r>
      <w:sdt>
        <w:sdtPr>
          <w:rPr>
            <w:rFonts w:ascii="MS Gothic" w:eastAsia="MS Gothic" w:hAnsi="MS Gothic"/>
            <w:b/>
            <w:bCs/>
          </w:rPr>
          <w:id w:val="743226325"/>
          <w14:checkbox>
            <w14:checked w14:val="0"/>
            <w14:checkedState w14:val="2612" w14:font="MS Gothic"/>
            <w14:uncheckedState w14:val="2610" w14:font="MS Gothic"/>
          </w14:checkbox>
        </w:sdtPr>
        <w:sdtEndPr/>
        <w:sdtContent>
          <w:r w:rsidRPr="005A641D">
            <w:rPr>
              <w:rFonts w:ascii="MS Gothic" w:eastAsia="MS Gothic" w:hAnsi="MS Gothic" w:hint="eastAsia"/>
              <w:b/>
              <w:bCs/>
            </w:rPr>
            <w:t>☐</w:t>
          </w:r>
        </w:sdtContent>
      </w:sdt>
      <w:r w:rsidR="00F26FC3" w:rsidRPr="005A641D">
        <w:rPr>
          <w:b/>
          <w:bCs/>
        </w:rPr>
        <w:t xml:space="preserve"> </w:t>
      </w:r>
    </w:p>
    <w:p w14:paraId="35A430C7" w14:textId="77777777" w:rsidR="005A641D" w:rsidRDefault="00173EEC" w:rsidP="00A81B64">
      <w:pPr>
        <w:pStyle w:val="ListParagraph"/>
        <w:numPr>
          <w:ilvl w:val="0"/>
          <w:numId w:val="11"/>
        </w:numPr>
        <w:pBdr>
          <w:bottom w:val="single" w:sz="12" w:space="1" w:color="auto"/>
        </w:pBdr>
        <w:rPr>
          <w:b/>
          <w:bCs/>
        </w:rPr>
      </w:pPr>
      <w:r>
        <w:t>A</w:t>
      </w:r>
      <w:r w:rsidR="00F26FC3">
        <w:t xml:space="preserve">re you able to perform safely and without risk to yourself or others all the essential functions of the position desired, including the workload and performance requirements, with or without reasonable accommodations? </w:t>
      </w:r>
      <w:r>
        <w:t xml:space="preserve">  </w:t>
      </w:r>
      <w:r w:rsidR="00961C79" w:rsidRPr="00173EEC">
        <w:rPr>
          <w:b/>
          <w:bCs/>
        </w:rPr>
        <w:t>Yes</w:t>
      </w:r>
      <w:sdt>
        <w:sdtPr>
          <w:rPr>
            <w:rFonts w:ascii="MS Gothic" w:eastAsia="MS Gothic" w:hAnsi="MS Gothic"/>
            <w:b/>
            <w:bCs/>
          </w:rPr>
          <w:id w:val="1662814988"/>
          <w14:checkbox>
            <w14:checked w14:val="0"/>
            <w14:checkedState w14:val="2612" w14:font="MS Gothic"/>
            <w14:uncheckedState w14:val="2610" w14:font="MS Gothic"/>
          </w14:checkbox>
        </w:sdtPr>
        <w:sdtEndPr/>
        <w:sdtContent>
          <w:r w:rsidR="00961C79" w:rsidRPr="00173EEC">
            <w:rPr>
              <w:rFonts w:ascii="MS Gothic" w:eastAsia="MS Gothic" w:hAnsi="MS Gothic" w:hint="eastAsia"/>
              <w:b/>
              <w:bCs/>
            </w:rPr>
            <w:t>☐</w:t>
          </w:r>
        </w:sdtContent>
      </w:sdt>
      <w:r w:rsidR="00961C79" w:rsidRPr="00173EEC">
        <w:rPr>
          <w:b/>
          <w:bCs/>
        </w:rPr>
        <w:t xml:space="preserve">       No</w:t>
      </w:r>
      <w:sdt>
        <w:sdtPr>
          <w:rPr>
            <w:rFonts w:ascii="MS Gothic" w:eastAsia="MS Gothic" w:hAnsi="MS Gothic"/>
            <w:b/>
            <w:bCs/>
          </w:rPr>
          <w:id w:val="2139991067"/>
          <w14:checkbox>
            <w14:checked w14:val="0"/>
            <w14:checkedState w14:val="2612" w14:font="MS Gothic"/>
            <w14:uncheckedState w14:val="2610" w14:font="MS Gothic"/>
          </w14:checkbox>
        </w:sdtPr>
        <w:sdtEndPr/>
        <w:sdtContent>
          <w:r w:rsidR="00961C79" w:rsidRPr="00173EEC">
            <w:rPr>
              <w:rFonts w:ascii="MS Gothic" w:eastAsia="MS Gothic" w:hAnsi="MS Gothic" w:hint="eastAsia"/>
              <w:b/>
              <w:bCs/>
            </w:rPr>
            <w:t>☐</w:t>
          </w:r>
        </w:sdtContent>
      </w:sdt>
      <w:r w:rsidR="00961C79" w:rsidRPr="00173EEC">
        <w:rPr>
          <w:b/>
          <w:bCs/>
        </w:rPr>
        <w:t xml:space="preserve"> </w:t>
      </w:r>
      <w:r w:rsidR="00F26FC3" w:rsidRPr="00173EEC">
        <w:rPr>
          <w:b/>
          <w:bCs/>
        </w:rPr>
        <w:t xml:space="preserve"> </w:t>
      </w:r>
    </w:p>
    <w:p w14:paraId="5DB655CB" w14:textId="77777777" w:rsidR="00F26FC3" w:rsidRDefault="00F26FC3" w:rsidP="00F26FC3">
      <w:pPr>
        <w:ind w:firstLine="720"/>
      </w:pPr>
    </w:p>
    <w:p w14:paraId="57F97167" w14:textId="1004B299" w:rsidR="00F26FC3" w:rsidRDefault="00F26FC3" w:rsidP="00F26FC3">
      <w:pPr>
        <w:rPr>
          <w:b/>
          <w:bCs/>
          <w:sz w:val="22"/>
          <w:szCs w:val="22"/>
        </w:rPr>
      </w:pPr>
      <w:r>
        <w:rPr>
          <w:b/>
          <w:bCs/>
          <w:sz w:val="22"/>
          <w:szCs w:val="22"/>
        </w:rPr>
        <w:t>Se</w:t>
      </w:r>
      <w:r w:rsidR="00F41804">
        <w:rPr>
          <w:b/>
          <w:bCs/>
          <w:sz w:val="22"/>
          <w:szCs w:val="22"/>
        </w:rPr>
        <w:t>curity Data</w:t>
      </w:r>
    </w:p>
    <w:p w14:paraId="1F444058" w14:textId="77777777" w:rsidR="00F41804" w:rsidRPr="00F26FC3" w:rsidRDefault="00F41804" w:rsidP="00F26FC3">
      <w:pPr>
        <w:rPr>
          <w:b/>
          <w:bCs/>
          <w:sz w:val="22"/>
          <w:szCs w:val="22"/>
        </w:rPr>
      </w:pPr>
    </w:p>
    <w:p w14:paraId="756E3269" w14:textId="53D8D838" w:rsidR="00F26FC3" w:rsidRDefault="00F41804" w:rsidP="003B3BDF">
      <w:pPr>
        <w:ind w:left="720"/>
      </w:pPr>
      <w:r>
        <w:t>Please provide accurate and complete information in response to the following questions, the information will be considered in the employment process. Please note that a criminal record will not necessarily disqualify you from employment.</w:t>
      </w:r>
    </w:p>
    <w:p w14:paraId="40EBC817" w14:textId="12E4DC3E" w:rsidR="00F41804" w:rsidRDefault="00F41804" w:rsidP="00F41804">
      <w:pPr>
        <w:pStyle w:val="ListParagraph"/>
        <w:numPr>
          <w:ilvl w:val="0"/>
          <w:numId w:val="13"/>
        </w:numPr>
      </w:pPr>
      <w:r>
        <w:t>Have you ever been convicted of, plead</w:t>
      </w:r>
      <w:r w:rsidR="00AE56D8">
        <w:t>ed</w:t>
      </w:r>
      <w:r>
        <w:t xml:space="preserve"> guilty to, or been placed on probation for a criminal felony, or other offense? (Including military service convictions for which a record had been sealed or expunged.)</w:t>
      </w:r>
    </w:p>
    <w:p w14:paraId="6AFC2188" w14:textId="7D21BB5E" w:rsidR="00F41804" w:rsidRDefault="00EE279D" w:rsidP="00F41804">
      <w:pPr>
        <w:pStyle w:val="ListParagraph"/>
        <w:ind w:left="1440"/>
      </w:pPr>
      <w:r w:rsidRPr="00CD3A94">
        <w:rPr>
          <w:b/>
          <w:bCs/>
        </w:rPr>
        <w:t>Yes</w:t>
      </w:r>
      <w:r w:rsidR="00561240">
        <w:t xml:space="preserve"> </w:t>
      </w:r>
      <w:sdt>
        <w:sdtPr>
          <w:id w:val="-191144416"/>
          <w14:checkbox>
            <w14:checked w14:val="0"/>
            <w14:checkedState w14:val="2612" w14:font="MS Gothic"/>
            <w14:uncheckedState w14:val="2610" w14:font="MS Gothic"/>
          </w14:checkbox>
        </w:sdtPr>
        <w:sdtEndPr/>
        <w:sdtContent>
          <w:r w:rsidR="007D0381">
            <w:rPr>
              <w:rFonts w:ascii="MS Gothic" w:eastAsia="MS Gothic" w:hAnsi="MS Gothic" w:hint="eastAsia"/>
            </w:rPr>
            <w:t>☐</w:t>
          </w:r>
        </w:sdtContent>
      </w:sdt>
      <w:r w:rsidR="007D0381">
        <w:t xml:space="preserve">   </w:t>
      </w:r>
      <w:r w:rsidR="007D0381" w:rsidRPr="00CD3A94">
        <w:rPr>
          <w:b/>
          <w:bCs/>
        </w:rPr>
        <w:t>No</w:t>
      </w:r>
      <w:r w:rsidR="007D0381">
        <w:t xml:space="preserve"> </w:t>
      </w:r>
      <w:sdt>
        <w:sdtPr>
          <w:id w:val="1150786073"/>
          <w14:checkbox>
            <w14:checked w14:val="0"/>
            <w14:checkedState w14:val="2612" w14:font="MS Gothic"/>
            <w14:uncheckedState w14:val="2610" w14:font="MS Gothic"/>
          </w14:checkbox>
        </w:sdtPr>
        <w:sdtEndPr/>
        <w:sdtContent>
          <w:r w:rsidR="007D0381">
            <w:rPr>
              <w:rFonts w:ascii="MS Gothic" w:eastAsia="MS Gothic" w:hAnsi="MS Gothic" w:hint="eastAsia"/>
            </w:rPr>
            <w:t>☐</w:t>
          </w:r>
        </w:sdtContent>
      </w:sdt>
    </w:p>
    <w:p w14:paraId="3B1456B5" w14:textId="079AD6E4" w:rsidR="00F26FC3" w:rsidRDefault="00CD3A94" w:rsidP="00F26FC3">
      <w:pPr>
        <w:ind w:firstLine="720"/>
      </w:pPr>
      <w:r>
        <w:t>If you have answered “Yes” to the above questions, please provide the following information</w:t>
      </w:r>
      <w:r w:rsidR="00436F08">
        <w:t>:</w:t>
      </w:r>
    </w:p>
    <w:p w14:paraId="5A328E24" w14:textId="6083E673" w:rsidR="00436F08" w:rsidRDefault="00436F08" w:rsidP="00F26FC3">
      <w:pPr>
        <w:ind w:firstLine="720"/>
      </w:pPr>
    </w:p>
    <w:p w14:paraId="6239A1C7" w14:textId="7273045B" w:rsidR="00634EEE" w:rsidRDefault="00436F08" w:rsidP="00F26FC3">
      <w:pPr>
        <w:ind w:firstLine="720"/>
      </w:pPr>
      <w:r>
        <w:t>Date(s</w:t>
      </w:r>
      <w:proofErr w:type="gramStart"/>
      <w:r>
        <w:t>):</w:t>
      </w:r>
      <w:r w:rsidR="00753096">
        <w:t>_</w:t>
      </w:r>
      <w:proofErr w:type="gramEnd"/>
      <w:r w:rsidR="00753096">
        <w:t>________________________________</w:t>
      </w:r>
      <w:r w:rsidR="00DC3E08">
        <w:t>_____________________________</w:t>
      </w:r>
      <w:r>
        <w:t>__________</w:t>
      </w:r>
      <w:r w:rsidR="00022A91">
        <w:t xml:space="preserve">_________    </w:t>
      </w:r>
      <w:r>
        <w:tab/>
      </w:r>
    </w:p>
    <w:p w14:paraId="1B1F790A" w14:textId="77777777" w:rsidR="00634EEE" w:rsidRDefault="00634EEE" w:rsidP="00F26FC3">
      <w:pPr>
        <w:ind w:firstLine="720"/>
      </w:pPr>
    </w:p>
    <w:p w14:paraId="3F2CAEC8" w14:textId="3518F06A" w:rsidR="00436F08" w:rsidRDefault="00436F08" w:rsidP="00F26FC3">
      <w:pPr>
        <w:ind w:firstLine="720"/>
      </w:pPr>
      <w:r>
        <w:t xml:space="preserve">Place of </w:t>
      </w:r>
      <w:r w:rsidR="00125BDF">
        <w:t>Offense: _</w:t>
      </w:r>
      <w:r w:rsidR="003F656B">
        <w:t>_________________________________________________________________________</w:t>
      </w:r>
      <w:r>
        <w:t xml:space="preserve"> </w:t>
      </w:r>
      <w:r w:rsidR="009D3DBC">
        <w:t xml:space="preserve">  </w:t>
      </w:r>
    </w:p>
    <w:p w14:paraId="571B297F" w14:textId="0EDF18A6" w:rsidR="00436F08" w:rsidRDefault="00436F08" w:rsidP="00F26FC3">
      <w:pPr>
        <w:ind w:firstLine="720"/>
      </w:pPr>
    </w:p>
    <w:p w14:paraId="1FC15F0A" w14:textId="1988BB77" w:rsidR="000E1B72" w:rsidRDefault="000E1B72" w:rsidP="00F26FC3">
      <w:pPr>
        <w:ind w:firstLine="720"/>
      </w:pPr>
      <w:r>
        <w:t>Sentences:_</w:t>
      </w:r>
      <w:r w:rsidR="009D3DBC">
        <w:t>_</w:t>
      </w:r>
      <w:r>
        <w:t>_____________________________________________________________________________</w:t>
      </w:r>
    </w:p>
    <w:p w14:paraId="006ED137" w14:textId="77777777" w:rsidR="003B3BDF" w:rsidRDefault="003B3BDF" w:rsidP="00F26FC3">
      <w:pPr>
        <w:ind w:firstLine="720"/>
      </w:pPr>
    </w:p>
    <w:p w14:paraId="536E912C" w14:textId="4C22ADC2" w:rsidR="0064579C" w:rsidRDefault="000E1B72" w:rsidP="00D34997">
      <w:pPr>
        <w:pBdr>
          <w:bottom w:val="single" w:sz="12" w:space="1" w:color="auto"/>
        </w:pBdr>
        <w:ind w:left="720"/>
      </w:pPr>
      <w:r>
        <w:t>Further comments:</w:t>
      </w:r>
      <w:r w:rsidR="00D34997">
        <w:t xml:space="preserve">  </w:t>
      </w:r>
      <w:r w:rsidR="0064579C">
        <w:t>_______________________________________________________________________________________</w:t>
      </w:r>
      <w:r w:rsidR="00DB2DF5">
        <w:t>_</w:t>
      </w:r>
    </w:p>
    <w:p w14:paraId="702E2F2C" w14:textId="77777777" w:rsidR="00087968" w:rsidRDefault="00087968" w:rsidP="00D34997">
      <w:pPr>
        <w:pBdr>
          <w:bottom w:val="single" w:sz="12" w:space="1" w:color="auto"/>
        </w:pBdr>
        <w:ind w:left="720"/>
      </w:pPr>
    </w:p>
    <w:p w14:paraId="692962B8" w14:textId="77777777" w:rsidR="00C64CE2" w:rsidRDefault="00C64CE2" w:rsidP="00D34997">
      <w:pPr>
        <w:pBdr>
          <w:bottom w:val="single" w:sz="12" w:space="1" w:color="auto"/>
        </w:pBdr>
        <w:ind w:left="720"/>
      </w:pPr>
    </w:p>
    <w:p w14:paraId="10BBACC3" w14:textId="77777777" w:rsidR="00C96225" w:rsidRDefault="00C96225" w:rsidP="00D34997">
      <w:pPr>
        <w:pBdr>
          <w:bottom w:val="single" w:sz="12" w:space="1" w:color="auto"/>
        </w:pBdr>
        <w:ind w:left="720"/>
      </w:pPr>
    </w:p>
    <w:p w14:paraId="614634AE" w14:textId="7A5F8B24" w:rsidR="0064579C" w:rsidRDefault="001C3DD7" w:rsidP="001C3DD7">
      <w:pPr>
        <w:pStyle w:val="ListParagraph"/>
        <w:numPr>
          <w:ilvl w:val="0"/>
          <w:numId w:val="13"/>
        </w:numPr>
      </w:pPr>
      <w:r>
        <w:t>Have you ever been granted or denied security clearance</w:t>
      </w:r>
      <w:r w:rsidR="00253229">
        <w:t xml:space="preserve">? </w:t>
      </w:r>
      <w:r w:rsidR="00253229" w:rsidRPr="005111D3">
        <w:rPr>
          <w:b/>
          <w:bCs/>
        </w:rPr>
        <w:t>Yes</w:t>
      </w:r>
      <w:r w:rsidR="00253229">
        <w:t xml:space="preserve"> </w:t>
      </w:r>
      <w:sdt>
        <w:sdtPr>
          <w:id w:val="-1669868352"/>
          <w14:checkbox>
            <w14:checked w14:val="0"/>
            <w14:checkedState w14:val="2612" w14:font="MS Gothic"/>
            <w14:uncheckedState w14:val="2610" w14:font="MS Gothic"/>
          </w14:checkbox>
        </w:sdtPr>
        <w:sdtEndPr/>
        <w:sdtContent>
          <w:r w:rsidR="00253229">
            <w:rPr>
              <w:rFonts w:ascii="MS Gothic" w:eastAsia="MS Gothic" w:hAnsi="MS Gothic" w:hint="eastAsia"/>
            </w:rPr>
            <w:t>☐</w:t>
          </w:r>
        </w:sdtContent>
      </w:sdt>
      <w:r w:rsidR="00253229">
        <w:t xml:space="preserve"> </w:t>
      </w:r>
      <w:r w:rsidR="00253229">
        <w:tab/>
      </w:r>
      <w:r w:rsidR="00253229" w:rsidRPr="005111D3">
        <w:rPr>
          <w:b/>
          <w:bCs/>
        </w:rPr>
        <w:t>No</w:t>
      </w:r>
      <w:sdt>
        <w:sdtPr>
          <w:id w:val="1746599339"/>
          <w14:checkbox>
            <w14:checked w14:val="0"/>
            <w14:checkedState w14:val="2612" w14:font="MS Gothic"/>
            <w14:uncheckedState w14:val="2610" w14:font="MS Gothic"/>
          </w14:checkbox>
        </w:sdtPr>
        <w:sdtEndPr/>
        <w:sdtContent>
          <w:r w:rsidR="00253229">
            <w:rPr>
              <w:rFonts w:ascii="MS Gothic" w:eastAsia="MS Gothic" w:hAnsi="MS Gothic" w:hint="eastAsia"/>
            </w:rPr>
            <w:t>☐</w:t>
          </w:r>
        </w:sdtContent>
      </w:sdt>
    </w:p>
    <w:p w14:paraId="08EB58F8" w14:textId="655862B1" w:rsidR="0064579C" w:rsidRDefault="0064579C" w:rsidP="00F26FC3">
      <w:pPr>
        <w:ind w:firstLine="720"/>
      </w:pPr>
    </w:p>
    <w:p w14:paraId="0ACEFABE" w14:textId="74B3D5AA" w:rsidR="005111D3" w:rsidRDefault="001A5097" w:rsidP="00F26FC3">
      <w:pPr>
        <w:ind w:firstLine="720"/>
      </w:pPr>
      <w:r>
        <w:t xml:space="preserve">Date </w:t>
      </w:r>
      <w:r w:rsidR="00125BDF">
        <w:t>granted: _</w:t>
      </w:r>
      <w:r w:rsidR="00753096">
        <w:t>________________</w:t>
      </w:r>
      <w:r w:rsidR="003C6174">
        <w:t>______</w:t>
      </w:r>
      <w:r>
        <w:t>___________</w:t>
      </w:r>
      <w:r>
        <w:tab/>
        <w:t>Date</w:t>
      </w:r>
      <w:r w:rsidR="007D6E57">
        <w:t xml:space="preserve"> </w:t>
      </w:r>
      <w:r w:rsidR="002C121A">
        <w:t>denied: _</w:t>
      </w:r>
      <w:r w:rsidR="00545524">
        <w:t>______________________</w:t>
      </w:r>
      <w:r w:rsidR="00393CB6">
        <w:t>______</w:t>
      </w:r>
    </w:p>
    <w:p w14:paraId="4E36DF04" w14:textId="208ED5FF" w:rsidR="00330050" w:rsidRDefault="00330050" w:rsidP="0056305A">
      <w:pPr>
        <w:pStyle w:val="Heading2"/>
        <w:jc w:val="left"/>
      </w:pPr>
      <w:r>
        <w:t>References</w:t>
      </w:r>
    </w:p>
    <w:p w14:paraId="2A1686C7" w14:textId="77777777" w:rsidR="00330050" w:rsidRDefault="00330050" w:rsidP="00490804">
      <w:pPr>
        <w:pStyle w:val="Italic"/>
      </w:pPr>
      <w:r w:rsidRPr="007F3D5B">
        <w:t>Please list three professional references.</w:t>
      </w:r>
      <w:r w:rsidR="008C5FE8">
        <w:t xml:space="preserve"> Not related to you.</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7CE20BDA"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D3D5077" w14:textId="77777777" w:rsidR="000F2DF4" w:rsidRPr="005114CE" w:rsidRDefault="000F2DF4" w:rsidP="00490804">
            <w:r w:rsidRPr="005114CE">
              <w:t>Full Name:</w:t>
            </w:r>
          </w:p>
        </w:tc>
        <w:tc>
          <w:tcPr>
            <w:tcW w:w="5588" w:type="dxa"/>
            <w:tcBorders>
              <w:bottom w:val="single" w:sz="4" w:space="0" w:color="auto"/>
            </w:tcBorders>
          </w:tcPr>
          <w:p w14:paraId="7444CCB4" w14:textId="77777777" w:rsidR="000F2DF4" w:rsidRPr="009C220D" w:rsidRDefault="000F2DF4" w:rsidP="00A211B2">
            <w:pPr>
              <w:pStyle w:val="FieldText"/>
            </w:pPr>
          </w:p>
        </w:tc>
        <w:tc>
          <w:tcPr>
            <w:tcW w:w="1350" w:type="dxa"/>
          </w:tcPr>
          <w:p w14:paraId="0E6E0FAD"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tcPr>
          <w:p w14:paraId="2F5C241C" w14:textId="77777777" w:rsidR="000F2DF4" w:rsidRPr="009C220D" w:rsidRDefault="000F2DF4" w:rsidP="00A211B2">
            <w:pPr>
              <w:pStyle w:val="FieldText"/>
            </w:pPr>
          </w:p>
        </w:tc>
      </w:tr>
      <w:tr w:rsidR="000F2DF4" w:rsidRPr="005114CE" w14:paraId="7F17CE39" w14:textId="77777777" w:rsidTr="00BD103E">
        <w:trPr>
          <w:trHeight w:val="360"/>
        </w:trPr>
        <w:tc>
          <w:tcPr>
            <w:tcW w:w="1072" w:type="dxa"/>
          </w:tcPr>
          <w:p w14:paraId="06EDA78E"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6641A1B7" w14:textId="77777777" w:rsidR="000F2DF4" w:rsidRPr="009C220D" w:rsidRDefault="000F2DF4" w:rsidP="00A211B2">
            <w:pPr>
              <w:pStyle w:val="FieldText"/>
            </w:pPr>
          </w:p>
        </w:tc>
        <w:tc>
          <w:tcPr>
            <w:tcW w:w="1350" w:type="dxa"/>
          </w:tcPr>
          <w:p w14:paraId="7EE5CCFB"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tcPr>
          <w:p w14:paraId="50F5C1C7" w14:textId="77777777" w:rsidR="000F2DF4" w:rsidRPr="009C220D" w:rsidRDefault="000F2DF4" w:rsidP="00682C69">
            <w:pPr>
              <w:pStyle w:val="FieldText"/>
            </w:pPr>
          </w:p>
        </w:tc>
      </w:tr>
      <w:tr w:rsidR="00BD103E" w:rsidRPr="005114CE" w14:paraId="16F48787" w14:textId="77777777" w:rsidTr="00A172F6">
        <w:trPr>
          <w:trHeight w:val="440"/>
        </w:trPr>
        <w:tc>
          <w:tcPr>
            <w:tcW w:w="1072" w:type="dxa"/>
            <w:tcBorders>
              <w:bottom w:val="single" w:sz="4" w:space="0" w:color="auto"/>
            </w:tcBorders>
          </w:tcPr>
          <w:p w14:paraId="3D03E7CF" w14:textId="77777777" w:rsidR="00BD103E" w:rsidRDefault="00BD103E" w:rsidP="00490804">
            <w:r>
              <w:t>Address:</w:t>
            </w:r>
            <w:r w:rsidR="00A172F6">
              <w:t xml:space="preserve"> </w:t>
            </w:r>
          </w:p>
          <w:p w14:paraId="4F4F663B" w14:textId="3534934E" w:rsidR="00A172F6" w:rsidRDefault="00A172F6" w:rsidP="00490804"/>
        </w:tc>
        <w:tc>
          <w:tcPr>
            <w:tcW w:w="5588" w:type="dxa"/>
            <w:tcBorders>
              <w:top w:val="single" w:sz="4" w:space="0" w:color="auto"/>
              <w:bottom w:val="single" w:sz="4" w:space="0" w:color="auto"/>
            </w:tcBorders>
          </w:tcPr>
          <w:p w14:paraId="3411B349" w14:textId="77777777" w:rsidR="00BD103E" w:rsidRPr="009C220D" w:rsidRDefault="00BD103E" w:rsidP="00A211B2">
            <w:pPr>
              <w:pStyle w:val="FieldText"/>
            </w:pPr>
          </w:p>
        </w:tc>
        <w:tc>
          <w:tcPr>
            <w:tcW w:w="1350" w:type="dxa"/>
            <w:tcBorders>
              <w:bottom w:val="single" w:sz="4" w:space="0" w:color="auto"/>
            </w:tcBorders>
          </w:tcPr>
          <w:p w14:paraId="2617C6CC" w14:textId="77777777" w:rsidR="00BD103E" w:rsidRPr="005114CE" w:rsidRDefault="00BD103E" w:rsidP="00490804">
            <w:pPr>
              <w:pStyle w:val="Heading4"/>
            </w:pPr>
          </w:p>
        </w:tc>
        <w:tc>
          <w:tcPr>
            <w:tcW w:w="2070" w:type="dxa"/>
            <w:tcBorders>
              <w:top w:val="single" w:sz="4" w:space="0" w:color="auto"/>
              <w:bottom w:val="single" w:sz="4" w:space="0" w:color="auto"/>
            </w:tcBorders>
          </w:tcPr>
          <w:p w14:paraId="67B57905" w14:textId="77777777" w:rsidR="00BD103E" w:rsidRDefault="00BD103E" w:rsidP="00682C69">
            <w:pPr>
              <w:pStyle w:val="FieldText"/>
            </w:pPr>
          </w:p>
          <w:p w14:paraId="79323A53" w14:textId="55318483" w:rsidR="00487C42" w:rsidRPr="009C220D" w:rsidRDefault="00487C42" w:rsidP="00682C69">
            <w:pPr>
              <w:pStyle w:val="FieldText"/>
            </w:pPr>
          </w:p>
        </w:tc>
      </w:tr>
      <w:tr w:rsidR="00D55AFA" w:rsidRPr="005114CE" w14:paraId="65DD7FCB" w14:textId="77777777" w:rsidTr="008365CC">
        <w:trPr>
          <w:trHeight w:hRule="exact" w:val="370"/>
        </w:trPr>
        <w:tc>
          <w:tcPr>
            <w:tcW w:w="1072" w:type="dxa"/>
            <w:tcBorders>
              <w:top w:val="single" w:sz="4" w:space="0" w:color="auto"/>
              <w:bottom w:val="single" w:sz="4" w:space="0" w:color="auto"/>
            </w:tcBorders>
            <w:shd w:val="clear" w:color="auto" w:fill="F2F2F2" w:themeFill="background1" w:themeFillShade="F2"/>
          </w:tcPr>
          <w:p w14:paraId="3BFE476B" w14:textId="77777777" w:rsidR="00D55AFA" w:rsidRDefault="00D55AFA" w:rsidP="00330050"/>
          <w:p w14:paraId="202C6DE0" w14:textId="77777777" w:rsidR="00A172F6" w:rsidRDefault="00A172F6" w:rsidP="00330050"/>
          <w:p w14:paraId="3E2C2650" w14:textId="77777777" w:rsidR="00A172F6" w:rsidRDefault="00A172F6" w:rsidP="00330050"/>
          <w:p w14:paraId="09859059" w14:textId="77777777" w:rsidR="006B4632" w:rsidRDefault="006B4632" w:rsidP="00330050"/>
          <w:p w14:paraId="3E0005CF" w14:textId="25069B6E" w:rsidR="006B4632" w:rsidRPr="005114CE" w:rsidRDefault="006B4632" w:rsidP="00330050"/>
        </w:tc>
        <w:tc>
          <w:tcPr>
            <w:tcW w:w="5588" w:type="dxa"/>
            <w:tcBorders>
              <w:top w:val="single" w:sz="4" w:space="0" w:color="auto"/>
              <w:bottom w:val="single" w:sz="4" w:space="0" w:color="auto"/>
            </w:tcBorders>
            <w:shd w:val="clear" w:color="auto" w:fill="F2F2F2" w:themeFill="background1" w:themeFillShade="F2"/>
          </w:tcPr>
          <w:p w14:paraId="21EB9FC8"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675D7D5E"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4B91902E" w14:textId="77777777" w:rsidR="00D55AFA" w:rsidRDefault="00D55AFA" w:rsidP="00330050"/>
          <w:p w14:paraId="1F2705D9" w14:textId="77777777" w:rsidR="00A172F6" w:rsidRDefault="00A172F6" w:rsidP="00330050"/>
          <w:p w14:paraId="089F6475" w14:textId="2A5522DB" w:rsidR="00A172F6" w:rsidRDefault="00A172F6" w:rsidP="00330050"/>
        </w:tc>
      </w:tr>
      <w:tr w:rsidR="000F2DF4" w:rsidRPr="005114CE" w14:paraId="50CE8A79" w14:textId="77777777" w:rsidTr="00BD103E">
        <w:trPr>
          <w:trHeight w:val="360"/>
        </w:trPr>
        <w:tc>
          <w:tcPr>
            <w:tcW w:w="1072" w:type="dxa"/>
            <w:tcBorders>
              <w:top w:val="single" w:sz="4" w:space="0" w:color="auto"/>
            </w:tcBorders>
          </w:tcPr>
          <w:p w14:paraId="7D7C7DC9"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2BF28F91" w14:textId="77777777" w:rsidR="000F2DF4" w:rsidRPr="009C220D" w:rsidRDefault="000F2DF4" w:rsidP="00465A28"/>
        </w:tc>
        <w:tc>
          <w:tcPr>
            <w:tcW w:w="1350" w:type="dxa"/>
            <w:tcBorders>
              <w:top w:val="single" w:sz="4" w:space="0" w:color="auto"/>
            </w:tcBorders>
          </w:tcPr>
          <w:p w14:paraId="137A77C8" w14:textId="7F472971" w:rsidR="000F2DF4" w:rsidRPr="005114CE" w:rsidRDefault="000D2539" w:rsidP="00465A28">
            <w:r>
              <w:t>Relationship</w:t>
            </w:r>
            <w:r w:rsidR="000F2DF4" w:rsidRPr="005114CE">
              <w:t>:</w:t>
            </w:r>
          </w:p>
        </w:tc>
        <w:tc>
          <w:tcPr>
            <w:tcW w:w="2070" w:type="dxa"/>
            <w:tcBorders>
              <w:top w:val="single" w:sz="4" w:space="0" w:color="auto"/>
              <w:bottom w:val="single" w:sz="4" w:space="0" w:color="auto"/>
            </w:tcBorders>
          </w:tcPr>
          <w:p w14:paraId="5C51FFC8" w14:textId="77777777" w:rsidR="000F2DF4" w:rsidRPr="009C220D" w:rsidRDefault="000F2DF4" w:rsidP="00465A28"/>
        </w:tc>
      </w:tr>
      <w:tr w:rsidR="000D2539" w:rsidRPr="005114CE" w14:paraId="15F32D63" w14:textId="77777777" w:rsidTr="00BD103E">
        <w:trPr>
          <w:trHeight w:val="360"/>
        </w:trPr>
        <w:tc>
          <w:tcPr>
            <w:tcW w:w="1072" w:type="dxa"/>
          </w:tcPr>
          <w:p w14:paraId="1EA3369A" w14:textId="77777777" w:rsidR="000D2539" w:rsidRPr="005114CE" w:rsidRDefault="000D2539" w:rsidP="00490804">
            <w:r>
              <w:t>Company:</w:t>
            </w:r>
          </w:p>
        </w:tc>
        <w:tc>
          <w:tcPr>
            <w:tcW w:w="5588" w:type="dxa"/>
            <w:tcBorders>
              <w:top w:val="single" w:sz="4" w:space="0" w:color="auto"/>
              <w:bottom w:val="single" w:sz="4" w:space="0" w:color="auto"/>
            </w:tcBorders>
          </w:tcPr>
          <w:p w14:paraId="767261F9" w14:textId="77777777" w:rsidR="000D2539" w:rsidRPr="009C220D" w:rsidRDefault="000D2539" w:rsidP="00465A28"/>
        </w:tc>
        <w:tc>
          <w:tcPr>
            <w:tcW w:w="1350" w:type="dxa"/>
          </w:tcPr>
          <w:p w14:paraId="1D2577DC" w14:textId="327988B0" w:rsidR="000D2539" w:rsidRPr="005114CE" w:rsidRDefault="000D2539" w:rsidP="00465A28">
            <w:r w:rsidRPr="005114CE">
              <w:t>Phone:</w:t>
            </w:r>
          </w:p>
        </w:tc>
        <w:tc>
          <w:tcPr>
            <w:tcW w:w="2070" w:type="dxa"/>
            <w:tcBorders>
              <w:top w:val="single" w:sz="4" w:space="0" w:color="auto"/>
              <w:bottom w:val="single" w:sz="4" w:space="0" w:color="auto"/>
            </w:tcBorders>
          </w:tcPr>
          <w:p w14:paraId="4173E3B3" w14:textId="77777777" w:rsidR="000D2539" w:rsidRPr="009C220D" w:rsidRDefault="000D2539" w:rsidP="00465A28"/>
        </w:tc>
      </w:tr>
      <w:tr w:rsidR="00BD103E" w:rsidRPr="005114CE" w14:paraId="676A62A5" w14:textId="77777777" w:rsidTr="00BD103E">
        <w:trPr>
          <w:trHeight w:val="360"/>
        </w:trPr>
        <w:tc>
          <w:tcPr>
            <w:tcW w:w="1072" w:type="dxa"/>
            <w:tcBorders>
              <w:bottom w:val="single" w:sz="4" w:space="0" w:color="auto"/>
            </w:tcBorders>
          </w:tcPr>
          <w:p w14:paraId="64695255" w14:textId="77777777" w:rsidR="00BD103E" w:rsidRDefault="00BD103E" w:rsidP="00490804">
            <w:r w:rsidRPr="005114CE">
              <w:t>Address:</w:t>
            </w:r>
          </w:p>
          <w:p w14:paraId="2D20DCE6" w14:textId="3EC69C5C" w:rsidR="00A172F6" w:rsidRDefault="00A172F6" w:rsidP="00490804"/>
        </w:tc>
        <w:tc>
          <w:tcPr>
            <w:tcW w:w="5588" w:type="dxa"/>
            <w:tcBorders>
              <w:top w:val="single" w:sz="4" w:space="0" w:color="auto"/>
              <w:bottom w:val="single" w:sz="4" w:space="0" w:color="auto"/>
            </w:tcBorders>
          </w:tcPr>
          <w:p w14:paraId="60C7244B" w14:textId="77777777" w:rsidR="00BD103E" w:rsidRPr="009C220D" w:rsidRDefault="00BD103E" w:rsidP="00465A28"/>
        </w:tc>
        <w:tc>
          <w:tcPr>
            <w:tcW w:w="1350" w:type="dxa"/>
            <w:tcBorders>
              <w:bottom w:val="single" w:sz="4" w:space="0" w:color="auto"/>
            </w:tcBorders>
          </w:tcPr>
          <w:p w14:paraId="52C828B0" w14:textId="77777777" w:rsidR="00BD103E" w:rsidRPr="005114CE" w:rsidRDefault="00BD103E" w:rsidP="00465A28"/>
        </w:tc>
        <w:tc>
          <w:tcPr>
            <w:tcW w:w="2070" w:type="dxa"/>
            <w:tcBorders>
              <w:top w:val="single" w:sz="4" w:space="0" w:color="auto"/>
              <w:bottom w:val="single" w:sz="4" w:space="0" w:color="auto"/>
            </w:tcBorders>
          </w:tcPr>
          <w:p w14:paraId="36C92F61" w14:textId="77777777" w:rsidR="00BD103E" w:rsidRDefault="00BD103E" w:rsidP="00465A28"/>
          <w:p w14:paraId="63CDC0CD" w14:textId="49C21C6C" w:rsidR="00465A28" w:rsidRPr="009C220D" w:rsidRDefault="00465A28" w:rsidP="00465A28"/>
        </w:tc>
      </w:tr>
      <w:tr w:rsidR="008365CC" w:rsidRPr="005114CE" w14:paraId="1E17F995" w14:textId="77777777" w:rsidTr="00BD103E">
        <w:trPr>
          <w:trHeight w:val="360"/>
        </w:trPr>
        <w:tc>
          <w:tcPr>
            <w:tcW w:w="1072" w:type="dxa"/>
            <w:tcBorders>
              <w:bottom w:val="single" w:sz="4" w:space="0" w:color="auto"/>
            </w:tcBorders>
          </w:tcPr>
          <w:p w14:paraId="2C524CA0" w14:textId="77777777" w:rsidR="008365CC" w:rsidRPr="005114CE" w:rsidRDefault="008365CC" w:rsidP="00490804"/>
        </w:tc>
        <w:tc>
          <w:tcPr>
            <w:tcW w:w="5588" w:type="dxa"/>
            <w:tcBorders>
              <w:top w:val="single" w:sz="4" w:space="0" w:color="auto"/>
              <w:bottom w:val="single" w:sz="4" w:space="0" w:color="auto"/>
            </w:tcBorders>
          </w:tcPr>
          <w:p w14:paraId="6C527249" w14:textId="77777777" w:rsidR="008365CC" w:rsidRPr="009C220D" w:rsidRDefault="008365CC" w:rsidP="00465A28"/>
        </w:tc>
        <w:tc>
          <w:tcPr>
            <w:tcW w:w="1350" w:type="dxa"/>
            <w:tcBorders>
              <w:bottom w:val="single" w:sz="4" w:space="0" w:color="auto"/>
            </w:tcBorders>
          </w:tcPr>
          <w:p w14:paraId="31F74465" w14:textId="77777777" w:rsidR="008365CC" w:rsidRPr="005114CE" w:rsidRDefault="008365CC" w:rsidP="00465A28"/>
        </w:tc>
        <w:tc>
          <w:tcPr>
            <w:tcW w:w="2070" w:type="dxa"/>
            <w:tcBorders>
              <w:top w:val="single" w:sz="4" w:space="0" w:color="auto"/>
              <w:bottom w:val="single" w:sz="4" w:space="0" w:color="auto"/>
            </w:tcBorders>
          </w:tcPr>
          <w:p w14:paraId="7607A37D" w14:textId="77777777" w:rsidR="008365CC" w:rsidRDefault="008365CC" w:rsidP="00465A28"/>
        </w:tc>
      </w:tr>
      <w:tr w:rsidR="00465A28" w:rsidRPr="005114CE" w14:paraId="530C1BA3" w14:textId="77777777" w:rsidTr="006F7A2B">
        <w:trPr>
          <w:trHeight w:val="278"/>
        </w:trPr>
        <w:tc>
          <w:tcPr>
            <w:tcW w:w="1072" w:type="dxa"/>
            <w:tcBorders>
              <w:bottom w:val="single" w:sz="4" w:space="0" w:color="auto"/>
            </w:tcBorders>
          </w:tcPr>
          <w:p w14:paraId="11B0D2D3" w14:textId="77777777" w:rsidR="00465A28" w:rsidRPr="005114CE" w:rsidRDefault="00465A28" w:rsidP="00490804"/>
        </w:tc>
        <w:tc>
          <w:tcPr>
            <w:tcW w:w="5588" w:type="dxa"/>
            <w:tcBorders>
              <w:top w:val="single" w:sz="4" w:space="0" w:color="auto"/>
              <w:bottom w:val="single" w:sz="4" w:space="0" w:color="auto"/>
            </w:tcBorders>
          </w:tcPr>
          <w:p w14:paraId="4794AC2A" w14:textId="77777777" w:rsidR="00465A28" w:rsidRPr="009C220D" w:rsidRDefault="00465A28" w:rsidP="00465A28"/>
        </w:tc>
        <w:tc>
          <w:tcPr>
            <w:tcW w:w="1350" w:type="dxa"/>
            <w:tcBorders>
              <w:bottom w:val="single" w:sz="4" w:space="0" w:color="auto"/>
            </w:tcBorders>
          </w:tcPr>
          <w:p w14:paraId="2D9D93FC" w14:textId="77777777" w:rsidR="00465A28" w:rsidRPr="005114CE" w:rsidRDefault="00465A28" w:rsidP="00465A28"/>
        </w:tc>
        <w:tc>
          <w:tcPr>
            <w:tcW w:w="2070" w:type="dxa"/>
            <w:tcBorders>
              <w:top w:val="single" w:sz="4" w:space="0" w:color="auto"/>
              <w:bottom w:val="single" w:sz="4" w:space="0" w:color="auto"/>
            </w:tcBorders>
          </w:tcPr>
          <w:p w14:paraId="11430464" w14:textId="77777777" w:rsidR="00465A28" w:rsidRDefault="00465A28" w:rsidP="00465A28"/>
        </w:tc>
      </w:tr>
      <w:tr w:rsidR="00D55AFA" w:rsidRPr="005114CE" w14:paraId="06F84C91" w14:textId="77777777" w:rsidTr="008365CC">
        <w:trPr>
          <w:trHeight w:hRule="exact" w:val="325"/>
        </w:trPr>
        <w:tc>
          <w:tcPr>
            <w:tcW w:w="1072" w:type="dxa"/>
            <w:tcBorders>
              <w:top w:val="single" w:sz="4" w:space="0" w:color="auto"/>
              <w:bottom w:val="single" w:sz="4" w:space="0" w:color="auto"/>
            </w:tcBorders>
            <w:shd w:val="clear" w:color="auto" w:fill="F2F2F2" w:themeFill="background1" w:themeFillShade="F2"/>
          </w:tcPr>
          <w:p w14:paraId="77573C8A"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68BA69D9"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527BA371"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2143D01B" w14:textId="77777777" w:rsidR="00D55AFA" w:rsidRDefault="00D55AFA" w:rsidP="00330050"/>
          <w:p w14:paraId="4B13582A" w14:textId="77777777" w:rsidR="00465A28" w:rsidRDefault="00465A28" w:rsidP="00330050"/>
          <w:p w14:paraId="6C39F852" w14:textId="41934D90" w:rsidR="00465A28" w:rsidRDefault="00465A28" w:rsidP="00330050"/>
        </w:tc>
      </w:tr>
      <w:tr w:rsidR="000D2539" w:rsidRPr="005114CE" w14:paraId="764B4D6D" w14:textId="77777777" w:rsidTr="00BD103E">
        <w:trPr>
          <w:trHeight w:val="360"/>
        </w:trPr>
        <w:tc>
          <w:tcPr>
            <w:tcW w:w="1072" w:type="dxa"/>
            <w:tcBorders>
              <w:top w:val="single" w:sz="4" w:space="0" w:color="auto"/>
            </w:tcBorders>
          </w:tcPr>
          <w:p w14:paraId="7E9E0401" w14:textId="4C4830F3" w:rsidR="000D2539" w:rsidRPr="005114CE" w:rsidRDefault="002C121A" w:rsidP="00490804">
            <w:r w:rsidRPr="005114CE">
              <w:t>Full Name:</w:t>
            </w:r>
          </w:p>
        </w:tc>
        <w:tc>
          <w:tcPr>
            <w:tcW w:w="5588" w:type="dxa"/>
            <w:tcBorders>
              <w:top w:val="single" w:sz="4" w:space="0" w:color="auto"/>
              <w:bottom w:val="single" w:sz="4" w:space="0" w:color="auto"/>
            </w:tcBorders>
          </w:tcPr>
          <w:p w14:paraId="0F0C9673" w14:textId="77777777" w:rsidR="000D2539" w:rsidRPr="009C220D" w:rsidRDefault="000D2539" w:rsidP="00607FED">
            <w:pPr>
              <w:pStyle w:val="FieldText"/>
              <w:keepLines/>
            </w:pPr>
          </w:p>
        </w:tc>
        <w:tc>
          <w:tcPr>
            <w:tcW w:w="1350" w:type="dxa"/>
            <w:tcBorders>
              <w:top w:val="single" w:sz="4" w:space="0" w:color="auto"/>
            </w:tcBorders>
          </w:tcPr>
          <w:p w14:paraId="70F46575" w14:textId="15267015" w:rsidR="000D2539" w:rsidRPr="005114CE" w:rsidRDefault="00922D89" w:rsidP="00490804">
            <w:pPr>
              <w:pStyle w:val="Heading4"/>
            </w:pPr>
            <w:r>
              <w:t xml:space="preserve">Relationship:  </w:t>
            </w:r>
          </w:p>
        </w:tc>
        <w:tc>
          <w:tcPr>
            <w:tcW w:w="2070" w:type="dxa"/>
            <w:tcBorders>
              <w:top w:val="single" w:sz="4" w:space="0" w:color="auto"/>
              <w:bottom w:val="single" w:sz="4" w:space="0" w:color="auto"/>
            </w:tcBorders>
          </w:tcPr>
          <w:p w14:paraId="6AE535BC" w14:textId="77777777" w:rsidR="000D2539" w:rsidRPr="009C220D" w:rsidRDefault="000D2539" w:rsidP="00607FED">
            <w:pPr>
              <w:pStyle w:val="FieldText"/>
              <w:keepLines/>
            </w:pPr>
          </w:p>
        </w:tc>
      </w:tr>
      <w:tr w:rsidR="000D2539" w:rsidRPr="005114CE" w14:paraId="318FA01F" w14:textId="77777777" w:rsidTr="00BD103E">
        <w:trPr>
          <w:trHeight w:val="360"/>
        </w:trPr>
        <w:tc>
          <w:tcPr>
            <w:tcW w:w="1072" w:type="dxa"/>
          </w:tcPr>
          <w:p w14:paraId="41E65099" w14:textId="77777777" w:rsidR="000D2539" w:rsidRPr="005114CE" w:rsidRDefault="000D2539" w:rsidP="00490804">
            <w:r>
              <w:t>Company:</w:t>
            </w:r>
          </w:p>
        </w:tc>
        <w:tc>
          <w:tcPr>
            <w:tcW w:w="5588" w:type="dxa"/>
            <w:tcBorders>
              <w:top w:val="single" w:sz="4" w:space="0" w:color="auto"/>
              <w:bottom w:val="single" w:sz="4" w:space="0" w:color="auto"/>
            </w:tcBorders>
          </w:tcPr>
          <w:p w14:paraId="3BAEDD1E" w14:textId="77777777" w:rsidR="000D2539" w:rsidRPr="009C220D" w:rsidRDefault="000D2539" w:rsidP="00607FED">
            <w:pPr>
              <w:pStyle w:val="FieldText"/>
              <w:keepLines/>
            </w:pPr>
          </w:p>
        </w:tc>
        <w:tc>
          <w:tcPr>
            <w:tcW w:w="1350" w:type="dxa"/>
          </w:tcPr>
          <w:p w14:paraId="3E659214"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tcPr>
          <w:p w14:paraId="59A1DC5C" w14:textId="77777777" w:rsidR="000D2539" w:rsidRPr="009C220D" w:rsidRDefault="000D2539" w:rsidP="00607FED">
            <w:pPr>
              <w:pStyle w:val="FieldText"/>
              <w:keepLines/>
            </w:pPr>
          </w:p>
        </w:tc>
      </w:tr>
      <w:tr w:rsidR="00BD103E" w:rsidRPr="005114CE" w14:paraId="0D706BC4" w14:textId="77777777" w:rsidTr="00BD103E">
        <w:trPr>
          <w:trHeight w:val="360"/>
        </w:trPr>
        <w:tc>
          <w:tcPr>
            <w:tcW w:w="1072" w:type="dxa"/>
          </w:tcPr>
          <w:p w14:paraId="6DFE91E9" w14:textId="77777777" w:rsidR="00BD103E" w:rsidRDefault="00BD103E" w:rsidP="00490804">
            <w:r w:rsidRPr="005114CE">
              <w:t>Address:</w:t>
            </w:r>
          </w:p>
        </w:tc>
        <w:tc>
          <w:tcPr>
            <w:tcW w:w="5588" w:type="dxa"/>
            <w:tcBorders>
              <w:top w:val="single" w:sz="4" w:space="0" w:color="auto"/>
              <w:bottom w:val="single" w:sz="4" w:space="0" w:color="auto"/>
            </w:tcBorders>
          </w:tcPr>
          <w:p w14:paraId="5A3090E1" w14:textId="77777777" w:rsidR="00BD103E" w:rsidRPr="009C220D" w:rsidRDefault="00BD103E" w:rsidP="00607FED">
            <w:pPr>
              <w:pStyle w:val="FieldText"/>
              <w:keepLines/>
            </w:pPr>
          </w:p>
        </w:tc>
        <w:tc>
          <w:tcPr>
            <w:tcW w:w="1350" w:type="dxa"/>
            <w:tcBorders>
              <w:bottom w:val="single" w:sz="4" w:space="0" w:color="auto"/>
            </w:tcBorders>
          </w:tcPr>
          <w:p w14:paraId="1432DDAF" w14:textId="77777777" w:rsidR="00BD103E" w:rsidRPr="005114CE" w:rsidRDefault="00BD103E" w:rsidP="00490804">
            <w:pPr>
              <w:pStyle w:val="Heading4"/>
            </w:pPr>
          </w:p>
        </w:tc>
        <w:tc>
          <w:tcPr>
            <w:tcW w:w="2070" w:type="dxa"/>
            <w:tcBorders>
              <w:top w:val="single" w:sz="4" w:space="0" w:color="auto"/>
              <w:bottom w:val="single" w:sz="4" w:space="0" w:color="auto"/>
            </w:tcBorders>
          </w:tcPr>
          <w:p w14:paraId="7E6F4329" w14:textId="77777777" w:rsidR="00BD103E" w:rsidRPr="009C220D" w:rsidRDefault="00BD103E" w:rsidP="00607FED">
            <w:pPr>
              <w:pStyle w:val="FieldText"/>
              <w:keepLines/>
            </w:pPr>
          </w:p>
        </w:tc>
      </w:tr>
    </w:tbl>
    <w:p w14:paraId="2CE2F906"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3E5B17EC"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A782536" w14:textId="77777777" w:rsidR="000D2539" w:rsidRPr="005114CE" w:rsidRDefault="000D2539" w:rsidP="00490804">
            <w:r w:rsidRPr="005114CE">
              <w:t>Company:</w:t>
            </w:r>
          </w:p>
        </w:tc>
        <w:tc>
          <w:tcPr>
            <w:tcW w:w="5768" w:type="dxa"/>
            <w:tcBorders>
              <w:bottom w:val="single" w:sz="4" w:space="0" w:color="auto"/>
            </w:tcBorders>
          </w:tcPr>
          <w:p w14:paraId="0E384DC8" w14:textId="77777777" w:rsidR="000D2539" w:rsidRPr="009C220D" w:rsidRDefault="000D2539" w:rsidP="0014663E">
            <w:pPr>
              <w:pStyle w:val="FieldText"/>
            </w:pPr>
          </w:p>
        </w:tc>
        <w:tc>
          <w:tcPr>
            <w:tcW w:w="1170" w:type="dxa"/>
          </w:tcPr>
          <w:p w14:paraId="210C97DF" w14:textId="77777777" w:rsidR="000D2539" w:rsidRPr="005114CE" w:rsidRDefault="000D2539" w:rsidP="00490804">
            <w:pPr>
              <w:pStyle w:val="Heading4"/>
            </w:pPr>
            <w:r w:rsidRPr="005114CE">
              <w:t>Phone:</w:t>
            </w:r>
          </w:p>
        </w:tc>
        <w:tc>
          <w:tcPr>
            <w:tcW w:w="2070" w:type="dxa"/>
            <w:tcBorders>
              <w:bottom w:val="single" w:sz="4" w:space="0" w:color="auto"/>
            </w:tcBorders>
          </w:tcPr>
          <w:p w14:paraId="7B2B11E9" w14:textId="77777777" w:rsidR="000D2539" w:rsidRPr="009C220D" w:rsidRDefault="000D2539" w:rsidP="00682C69">
            <w:pPr>
              <w:pStyle w:val="FieldText"/>
            </w:pPr>
          </w:p>
        </w:tc>
      </w:tr>
      <w:tr w:rsidR="000D2539" w:rsidRPr="00613129" w14:paraId="1418BED0" w14:textId="77777777" w:rsidTr="00BD103E">
        <w:trPr>
          <w:trHeight w:val="360"/>
        </w:trPr>
        <w:tc>
          <w:tcPr>
            <w:tcW w:w="1072" w:type="dxa"/>
          </w:tcPr>
          <w:p w14:paraId="47B19160"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0222E526" w14:textId="77777777" w:rsidR="000D2539" w:rsidRPr="009C220D" w:rsidRDefault="000D2539" w:rsidP="0014663E">
            <w:pPr>
              <w:pStyle w:val="FieldText"/>
            </w:pPr>
          </w:p>
        </w:tc>
        <w:tc>
          <w:tcPr>
            <w:tcW w:w="1170" w:type="dxa"/>
          </w:tcPr>
          <w:p w14:paraId="0FBD8B0B"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tcPr>
          <w:p w14:paraId="758BED3A" w14:textId="77777777" w:rsidR="000D2539" w:rsidRPr="009C220D" w:rsidRDefault="000D2539" w:rsidP="0014663E">
            <w:pPr>
              <w:pStyle w:val="FieldText"/>
            </w:pPr>
          </w:p>
        </w:tc>
      </w:tr>
    </w:tbl>
    <w:p w14:paraId="145CE50B"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4F3D0D3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CB824E"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52C3B9"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2B84CC" w14:textId="77777777" w:rsidR="008F5BCD" w:rsidRPr="005114CE" w:rsidRDefault="008F5BCD" w:rsidP="00490804">
            <w:pPr>
              <w:pStyle w:val="Heading4"/>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9251DD"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5B5744" w14:textId="77777777" w:rsidR="008F5BCD" w:rsidRPr="005114CE" w:rsidRDefault="008F5BCD" w:rsidP="00490804">
            <w:pPr>
              <w:pStyle w:val="Heading4"/>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2F863A" w14:textId="77777777" w:rsidR="008F5BCD" w:rsidRPr="009C220D" w:rsidRDefault="008F5BCD" w:rsidP="00856C35">
            <w:pPr>
              <w:pStyle w:val="FieldText"/>
            </w:pPr>
            <w:r w:rsidRPr="009C220D">
              <w:t>$</w:t>
            </w:r>
          </w:p>
        </w:tc>
      </w:tr>
    </w:tbl>
    <w:p w14:paraId="74313FB6"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4490CB8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0661A90" w14:textId="77777777" w:rsidR="000D2539" w:rsidRPr="005114CE" w:rsidRDefault="000D2539" w:rsidP="00490804">
            <w:r w:rsidRPr="005114CE">
              <w:t>Responsibilities:</w:t>
            </w:r>
          </w:p>
        </w:tc>
        <w:tc>
          <w:tcPr>
            <w:tcW w:w="8589" w:type="dxa"/>
            <w:tcBorders>
              <w:bottom w:val="single" w:sz="4" w:space="0" w:color="auto"/>
            </w:tcBorders>
          </w:tcPr>
          <w:p w14:paraId="0815BA17" w14:textId="77777777" w:rsidR="000D2539" w:rsidRPr="009C220D" w:rsidRDefault="000D2539" w:rsidP="0014663E">
            <w:pPr>
              <w:pStyle w:val="FieldText"/>
            </w:pPr>
          </w:p>
        </w:tc>
      </w:tr>
    </w:tbl>
    <w:p w14:paraId="01DD360B"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5842B09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E6EED5C" w14:textId="77777777" w:rsidR="000D2539" w:rsidRPr="005114CE" w:rsidRDefault="000D2539" w:rsidP="00490804">
            <w:r w:rsidRPr="005114CE">
              <w:t>From:</w:t>
            </w:r>
          </w:p>
        </w:tc>
        <w:tc>
          <w:tcPr>
            <w:tcW w:w="1440" w:type="dxa"/>
            <w:tcBorders>
              <w:bottom w:val="single" w:sz="4" w:space="0" w:color="auto"/>
            </w:tcBorders>
          </w:tcPr>
          <w:p w14:paraId="2094A018" w14:textId="77777777" w:rsidR="000D2539" w:rsidRPr="009C220D" w:rsidRDefault="000D2539" w:rsidP="0014663E">
            <w:pPr>
              <w:pStyle w:val="FieldText"/>
            </w:pPr>
          </w:p>
        </w:tc>
        <w:tc>
          <w:tcPr>
            <w:tcW w:w="450" w:type="dxa"/>
          </w:tcPr>
          <w:p w14:paraId="00CE6FA5" w14:textId="77777777" w:rsidR="000D2539" w:rsidRPr="005114CE" w:rsidRDefault="000D2539" w:rsidP="00490804">
            <w:pPr>
              <w:pStyle w:val="Heading4"/>
            </w:pPr>
            <w:r w:rsidRPr="005114CE">
              <w:t>To:</w:t>
            </w:r>
          </w:p>
        </w:tc>
        <w:tc>
          <w:tcPr>
            <w:tcW w:w="1800" w:type="dxa"/>
            <w:tcBorders>
              <w:bottom w:val="single" w:sz="4" w:space="0" w:color="auto"/>
            </w:tcBorders>
          </w:tcPr>
          <w:p w14:paraId="0A9DC5E4" w14:textId="77777777" w:rsidR="000D2539" w:rsidRPr="009C220D" w:rsidRDefault="000D2539" w:rsidP="0014663E">
            <w:pPr>
              <w:pStyle w:val="FieldText"/>
            </w:pPr>
          </w:p>
        </w:tc>
        <w:tc>
          <w:tcPr>
            <w:tcW w:w="2070" w:type="dxa"/>
          </w:tcPr>
          <w:p w14:paraId="61BD711A"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tcPr>
          <w:p w14:paraId="3BA8DD68" w14:textId="77777777" w:rsidR="000D2539" w:rsidRPr="009C220D" w:rsidRDefault="000D2539" w:rsidP="0014663E">
            <w:pPr>
              <w:pStyle w:val="FieldText"/>
            </w:pPr>
          </w:p>
        </w:tc>
      </w:tr>
    </w:tbl>
    <w:p w14:paraId="117DEB46" w14:textId="77777777" w:rsidR="00BC07E3" w:rsidRDefault="00BC07E3"/>
    <w:tbl>
      <w:tblPr>
        <w:tblStyle w:val="PlainTable3"/>
        <w:tblW w:w="5000" w:type="pct"/>
        <w:tblLayout w:type="fixed"/>
        <w:tblLook w:val="0620" w:firstRow="1" w:lastRow="0" w:firstColumn="0" w:lastColumn="0" w:noHBand="1" w:noVBand="1"/>
      </w:tblPr>
      <w:tblGrid>
        <w:gridCol w:w="1072"/>
        <w:gridCol w:w="3968"/>
        <w:gridCol w:w="900"/>
        <w:gridCol w:w="900"/>
        <w:gridCol w:w="1170"/>
        <w:gridCol w:w="2070"/>
      </w:tblGrid>
      <w:tr w:rsidR="000D2539" w:rsidRPr="00613129" w14:paraId="7D39FC0D"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gridSpan w:val="2"/>
          </w:tcPr>
          <w:p w14:paraId="26B7A26A" w14:textId="77777777" w:rsidR="000D2539" w:rsidRPr="005114CE" w:rsidRDefault="000D2539" w:rsidP="00490804">
            <w:r w:rsidRPr="005114CE">
              <w:t>May we contact your previous supervisor for a reference?</w:t>
            </w:r>
          </w:p>
        </w:tc>
        <w:tc>
          <w:tcPr>
            <w:tcW w:w="900" w:type="dxa"/>
          </w:tcPr>
          <w:p w14:paraId="6DDE8902" w14:textId="77777777" w:rsidR="000D2539" w:rsidRPr="009C220D" w:rsidRDefault="000D2539" w:rsidP="00490804">
            <w:pPr>
              <w:pStyle w:val="Checkbox"/>
            </w:pPr>
            <w:r>
              <w:t>YES</w:t>
            </w:r>
          </w:p>
          <w:p w14:paraId="0D3AFD07"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D0020A">
              <w:fldChar w:fldCharType="separate"/>
            </w:r>
            <w:r w:rsidRPr="005114CE">
              <w:fldChar w:fldCharType="end"/>
            </w:r>
          </w:p>
        </w:tc>
        <w:tc>
          <w:tcPr>
            <w:tcW w:w="900" w:type="dxa"/>
          </w:tcPr>
          <w:p w14:paraId="2B09AD37" w14:textId="77777777" w:rsidR="000D2539" w:rsidRPr="009C220D" w:rsidRDefault="000D2539" w:rsidP="00490804">
            <w:pPr>
              <w:pStyle w:val="Checkbox"/>
            </w:pPr>
            <w:r>
              <w:t>NO</w:t>
            </w:r>
          </w:p>
          <w:p w14:paraId="2D46EF3F"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D0020A">
              <w:fldChar w:fldCharType="separate"/>
            </w:r>
            <w:r w:rsidRPr="005114CE">
              <w:fldChar w:fldCharType="end"/>
            </w:r>
          </w:p>
        </w:tc>
        <w:tc>
          <w:tcPr>
            <w:tcW w:w="3240" w:type="dxa"/>
            <w:gridSpan w:val="2"/>
          </w:tcPr>
          <w:p w14:paraId="15551CAE" w14:textId="77777777" w:rsidR="000D2539" w:rsidRPr="005114CE" w:rsidRDefault="000D2539" w:rsidP="005557F6">
            <w:pPr>
              <w:rPr>
                <w:szCs w:val="19"/>
              </w:rPr>
            </w:pPr>
          </w:p>
        </w:tc>
      </w:tr>
      <w:tr w:rsidR="00176E67" w:rsidRPr="00613129" w14:paraId="5B15DD86" w14:textId="77777777" w:rsidTr="00BD103E">
        <w:tc>
          <w:tcPr>
            <w:tcW w:w="5040" w:type="dxa"/>
            <w:gridSpan w:val="2"/>
            <w:tcBorders>
              <w:bottom w:val="single" w:sz="4" w:space="0" w:color="auto"/>
            </w:tcBorders>
          </w:tcPr>
          <w:p w14:paraId="34876B72" w14:textId="77777777" w:rsidR="00176E67" w:rsidRPr="005114CE" w:rsidRDefault="00176E67" w:rsidP="00490804"/>
        </w:tc>
        <w:tc>
          <w:tcPr>
            <w:tcW w:w="900" w:type="dxa"/>
            <w:tcBorders>
              <w:bottom w:val="single" w:sz="4" w:space="0" w:color="auto"/>
            </w:tcBorders>
          </w:tcPr>
          <w:p w14:paraId="4A31BD78" w14:textId="77777777" w:rsidR="00176E67" w:rsidRDefault="00176E67" w:rsidP="00490804">
            <w:pPr>
              <w:pStyle w:val="Checkbox"/>
            </w:pPr>
          </w:p>
        </w:tc>
        <w:tc>
          <w:tcPr>
            <w:tcW w:w="900" w:type="dxa"/>
            <w:tcBorders>
              <w:bottom w:val="single" w:sz="4" w:space="0" w:color="auto"/>
            </w:tcBorders>
          </w:tcPr>
          <w:p w14:paraId="713E8240" w14:textId="77777777" w:rsidR="00176E67" w:rsidRDefault="00176E67" w:rsidP="00490804">
            <w:pPr>
              <w:pStyle w:val="Checkbox"/>
            </w:pPr>
          </w:p>
        </w:tc>
        <w:tc>
          <w:tcPr>
            <w:tcW w:w="3240" w:type="dxa"/>
            <w:gridSpan w:val="2"/>
            <w:tcBorders>
              <w:bottom w:val="single" w:sz="4" w:space="0" w:color="auto"/>
            </w:tcBorders>
          </w:tcPr>
          <w:p w14:paraId="0617D368" w14:textId="77777777" w:rsidR="00176E67" w:rsidRPr="005114CE" w:rsidRDefault="00176E67" w:rsidP="005557F6">
            <w:pPr>
              <w:rPr>
                <w:szCs w:val="19"/>
              </w:rPr>
            </w:pPr>
          </w:p>
        </w:tc>
      </w:tr>
      <w:tr w:rsidR="00BC07E3" w:rsidRPr="00613129" w14:paraId="2D584F5F" w14:textId="77777777" w:rsidTr="00BD103E">
        <w:trPr>
          <w:trHeight w:val="360"/>
        </w:trPr>
        <w:tc>
          <w:tcPr>
            <w:tcW w:w="1072" w:type="dxa"/>
          </w:tcPr>
          <w:p w14:paraId="0433396B" w14:textId="77777777" w:rsidR="00BC07E3" w:rsidRPr="005114CE" w:rsidRDefault="00BC07E3" w:rsidP="00BC07E3">
            <w:r w:rsidRPr="005114CE">
              <w:t>Company:</w:t>
            </w:r>
          </w:p>
        </w:tc>
        <w:tc>
          <w:tcPr>
            <w:tcW w:w="5768" w:type="dxa"/>
            <w:gridSpan w:val="3"/>
            <w:tcBorders>
              <w:bottom w:val="single" w:sz="4" w:space="0" w:color="auto"/>
            </w:tcBorders>
          </w:tcPr>
          <w:p w14:paraId="3C2E6762" w14:textId="77777777" w:rsidR="00BC07E3" w:rsidRPr="009C220D" w:rsidRDefault="00BC07E3" w:rsidP="00BC07E3">
            <w:pPr>
              <w:pStyle w:val="FieldText"/>
            </w:pPr>
          </w:p>
        </w:tc>
        <w:tc>
          <w:tcPr>
            <w:tcW w:w="1170" w:type="dxa"/>
          </w:tcPr>
          <w:p w14:paraId="5B40E634" w14:textId="77777777" w:rsidR="00BC07E3" w:rsidRPr="005114CE" w:rsidRDefault="00BC07E3" w:rsidP="00BC07E3">
            <w:pPr>
              <w:pStyle w:val="Heading4"/>
            </w:pPr>
            <w:r w:rsidRPr="005114CE">
              <w:t>Phone:</w:t>
            </w:r>
          </w:p>
        </w:tc>
        <w:tc>
          <w:tcPr>
            <w:tcW w:w="2070" w:type="dxa"/>
            <w:tcBorders>
              <w:bottom w:val="single" w:sz="4" w:space="0" w:color="auto"/>
            </w:tcBorders>
          </w:tcPr>
          <w:p w14:paraId="63CC3D4B" w14:textId="77777777" w:rsidR="00BC07E3" w:rsidRPr="009C220D" w:rsidRDefault="00BC07E3" w:rsidP="00BC07E3">
            <w:pPr>
              <w:pStyle w:val="FieldText"/>
            </w:pPr>
          </w:p>
        </w:tc>
      </w:tr>
      <w:tr w:rsidR="00BC07E3" w:rsidRPr="00613129" w14:paraId="7D90C248" w14:textId="77777777" w:rsidTr="00BD103E">
        <w:trPr>
          <w:trHeight w:val="360"/>
        </w:trPr>
        <w:tc>
          <w:tcPr>
            <w:tcW w:w="1072" w:type="dxa"/>
          </w:tcPr>
          <w:p w14:paraId="2FE9C348" w14:textId="77777777" w:rsidR="00BC07E3" w:rsidRPr="005114CE" w:rsidRDefault="00BC07E3" w:rsidP="00BC07E3">
            <w:r w:rsidRPr="005114CE">
              <w:t>Address:</w:t>
            </w:r>
          </w:p>
        </w:tc>
        <w:tc>
          <w:tcPr>
            <w:tcW w:w="5768" w:type="dxa"/>
            <w:gridSpan w:val="3"/>
            <w:tcBorders>
              <w:top w:val="single" w:sz="4" w:space="0" w:color="auto"/>
              <w:bottom w:val="single" w:sz="4" w:space="0" w:color="auto"/>
            </w:tcBorders>
          </w:tcPr>
          <w:p w14:paraId="35F57DD8" w14:textId="77777777" w:rsidR="00BC07E3" w:rsidRPr="009C220D" w:rsidRDefault="00BC07E3" w:rsidP="00BC07E3">
            <w:pPr>
              <w:pStyle w:val="FieldText"/>
            </w:pPr>
          </w:p>
        </w:tc>
        <w:tc>
          <w:tcPr>
            <w:tcW w:w="1170" w:type="dxa"/>
          </w:tcPr>
          <w:p w14:paraId="25E99565"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tcPr>
          <w:p w14:paraId="0D1519F0" w14:textId="77777777" w:rsidR="00BC07E3" w:rsidRPr="009C220D" w:rsidRDefault="00BC07E3" w:rsidP="00BC07E3">
            <w:pPr>
              <w:pStyle w:val="FieldText"/>
            </w:pPr>
          </w:p>
        </w:tc>
      </w:tr>
    </w:tbl>
    <w:p w14:paraId="357A49E7"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6C39BD5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2F72059A" w14:textId="77777777" w:rsidR="00BC07E3" w:rsidRPr="005114CE" w:rsidRDefault="00BC07E3" w:rsidP="00BC07E3">
            <w:r w:rsidRPr="005114CE">
              <w:t>Job Title:</w:t>
            </w:r>
          </w:p>
        </w:tc>
        <w:tc>
          <w:tcPr>
            <w:tcW w:w="2888" w:type="dxa"/>
            <w:tcBorders>
              <w:bottom w:val="single" w:sz="4" w:space="0" w:color="auto"/>
            </w:tcBorders>
          </w:tcPr>
          <w:p w14:paraId="444DA0E3" w14:textId="77777777" w:rsidR="00BC07E3" w:rsidRPr="009C220D" w:rsidRDefault="00BC07E3" w:rsidP="00BC07E3">
            <w:pPr>
              <w:pStyle w:val="FieldText"/>
            </w:pPr>
          </w:p>
        </w:tc>
        <w:tc>
          <w:tcPr>
            <w:tcW w:w="1530" w:type="dxa"/>
          </w:tcPr>
          <w:p w14:paraId="71220A4A" w14:textId="77777777" w:rsidR="00BC07E3" w:rsidRPr="005114CE" w:rsidRDefault="00BC07E3" w:rsidP="00BC07E3">
            <w:pPr>
              <w:pStyle w:val="Heading4"/>
            </w:pPr>
            <w:r w:rsidRPr="005114CE">
              <w:t>Starting Salary:</w:t>
            </w:r>
          </w:p>
        </w:tc>
        <w:tc>
          <w:tcPr>
            <w:tcW w:w="1350" w:type="dxa"/>
            <w:tcBorders>
              <w:bottom w:val="single" w:sz="4" w:space="0" w:color="auto"/>
            </w:tcBorders>
          </w:tcPr>
          <w:p w14:paraId="41F1B351" w14:textId="77777777" w:rsidR="00BC07E3" w:rsidRPr="009C220D" w:rsidRDefault="00BC07E3" w:rsidP="00BC07E3">
            <w:pPr>
              <w:pStyle w:val="FieldText"/>
            </w:pPr>
            <w:r w:rsidRPr="009C220D">
              <w:t>$</w:t>
            </w:r>
          </w:p>
        </w:tc>
        <w:tc>
          <w:tcPr>
            <w:tcW w:w="1620" w:type="dxa"/>
          </w:tcPr>
          <w:p w14:paraId="7078FCC5" w14:textId="77777777" w:rsidR="00BC07E3" w:rsidRPr="005114CE" w:rsidRDefault="00BC07E3" w:rsidP="00BC07E3">
            <w:pPr>
              <w:pStyle w:val="Heading4"/>
            </w:pPr>
            <w:r w:rsidRPr="005114CE">
              <w:t>Ending Salary:</w:t>
            </w:r>
          </w:p>
        </w:tc>
        <w:tc>
          <w:tcPr>
            <w:tcW w:w="1620" w:type="dxa"/>
            <w:tcBorders>
              <w:bottom w:val="single" w:sz="4" w:space="0" w:color="auto"/>
            </w:tcBorders>
          </w:tcPr>
          <w:p w14:paraId="6C86034E" w14:textId="77777777" w:rsidR="00BC07E3" w:rsidRPr="009C220D" w:rsidRDefault="00BC07E3" w:rsidP="00BC07E3">
            <w:pPr>
              <w:pStyle w:val="FieldText"/>
            </w:pPr>
            <w:r w:rsidRPr="009C220D">
              <w:t>$</w:t>
            </w:r>
          </w:p>
        </w:tc>
      </w:tr>
    </w:tbl>
    <w:p w14:paraId="7E21DC77"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4D2BEC3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7413B90A" w14:textId="77777777" w:rsidR="00BC07E3" w:rsidRPr="005114CE" w:rsidRDefault="00BC07E3" w:rsidP="00BC07E3">
            <w:r w:rsidRPr="005114CE">
              <w:t>Responsibilities:</w:t>
            </w:r>
          </w:p>
        </w:tc>
        <w:tc>
          <w:tcPr>
            <w:tcW w:w="8589" w:type="dxa"/>
            <w:tcBorders>
              <w:bottom w:val="single" w:sz="4" w:space="0" w:color="auto"/>
            </w:tcBorders>
          </w:tcPr>
          <w:p w14:paraId="33AE9F8E" w14:textId="77777777" w:rsidR="00BC07E3" w:rsidRPr="009C220D" w:rsidRDefault="00BC07E3" w:rsidP="00BC07E3">
            <w:pPr>
              <w:pStyle w:val="FieldText"/>
            </w:pPr>
          </w:p>
        </w:tc>
      </w:tr>
    </w:tbl>
    <w:p w14:paraId="2911EDD2"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5E9093B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FDD6416" w14:textId="77777777" w:rsidR="00BC07E3" w:rsidRPr="005114CE" w:rsidRDefault="00BC07E3" w:rsidP="00BC07E3">
            <w:r w:rsidRPr="005114CE">
              <w:t>From:</w:t>
            </w:r>
          </w:p>
        </w:tc>
        <w:tc>
          <w:tcPr>
            <w:tcW w:w="1440" w:type="dxa"/>
            <w:tcBorders>
              <w:bottom w:val="single" w:sz="4" w:space="0" w:color="auto"/>
            </w:tcBorders>
          </w:tcPr>
          <w:p w14:paraId="5B556ED1" w14:textId="77777777" w:rsidR="00BC07E3" w:rsidRPr="009C220D" w:rsidRDefault="00BC07E3" w:rsidP="00BC07E3">
            <w:pPr>
              <w:pStyle w:val="FieldText"/>
            </w:pPr>
          </w:p>
        </w:tc>
        <w:tc>
          <w:tcPr>
            <w:tcW w:w="450" w:type="dxa"/>
          </w:tcPr>
          <w:p w14:paraId="7789250F" w14:textId="77777777" w:rsidR="00BC07E3" w:rsidRPr="005114CE" w:rsidRDefault="00BC07E3" w:rsidP="00BC07E3">
            <w:pPr>
              <w:pStyle w:val="Heading4"/>
            </w:pPr>
            <w:r w:rsidRPr="005114CE">
              <w:t>To:</w:t>
            </w:r>
          </w:p>
        </w:tc>
        <w:tc>
          <w:tcPr>
            <w:tcW w:w="1800" w:type="dxa"/>
            <w:tcBorders>
              <w:bottom w:val="single" w:sz="4" w:space="0" w:color="auto"/>
            </w:tcBorders>
          </w:tcPr>
          <w:p w14:paraId="635FA82F" w14:textId="77777777" w:rsidR="00BC07E3" w:rsidRPr="009C220D" w:rsidRDefault="00BC07E3" w:rsidP="00BC07E3">
            <w:pPr>
              <w:pStyle w:val="FieldText"/>
            </w:pPr>
          </w:p>
        </w:tc>
        <w:tc>
          <w:tcPr>
            <w:tcW w:w="2070" w:type="dxa"/>
          </w:tcPr>
          <w:p w14:paraId="67C3F71A"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tcPr>
          <w:p w14:paraId="63EB8D17" w14:textId="77777777" w:rsidR="00BC07E3" w:rsidRPr="009C220D" w:rsidRDefault="00BC07E3" w:rsidP="00BC07E3">
            <w:pPr>
              <w:pStyle w:val="FieldText"/>
            </w:pPr>
          </w:p>
        </w:tc>
      </w:tr>
    </w:tbl>
    <w:p w14:paraId="6B8047BF"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3968"/>
        <w:gridCol w:w="900"/>
        <w:gridCol w:w="900"/>
        <w:gridCol w:w="1170"/>
        <w:gridCol w:w="2070"/>
      </w:tblGrid>
      <w:tr w:rsidR="00BC07E3" w:rsidRPr="00613129" w14:paraId="60C58A72"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gridSpan w:val="2"/>
          </w:tcPr>
          <w:p w14:paraId="547992E7" w14:textId="77777777" w:rsidR="00922D89" w:rsidRDefault="00922D89" w:rsidP="00BC07E3">
            <w:pPr>
              <w:rPr>
                <w:bCs w:val="0"/>
              </w:rPr>
            </w:pPr>
          </w:p>
          <w:p w14:paraId="334D49EC" w14:textId="7EA67F96" w:rsidR="00BC07E3" w:rsidRPr="005114CE" w:rsidRDefault="00BC07E3" w:rsidP="00BC07E3">
            <w:r w:rsidRPr="005114CE">
              <w:t>May we contact your previous supervisor for a reference?</w:t>
            </w:r>
          </w:p>
        </w:tc>
        <w:tc>
          <w:tcPr>
            <w:tcW w:w="900" w:type="dxa"/>
          </w:tcPr>
          <w:p w14:paraId="0CF31740" w14:textId="77777777" w:rsidR="00922D89" w:rsidRDefault="00922D89" w:rsidP="00BC07E3">
            <w:pPr>
              <w:pStyle w:val="Checkbox"/>
              <w:rPr>
                <w:bCs w:val="0"/>
              </w:rPr>
            </w:pPr>
          </w:p>
          <w:p w14:paraId="3719ACFD" w14:textId="57059A08" w:rsidR="00BC07E3" w:rsidRPr="009C220D" w:rsidRDefault="00BC07E3" w:rsidP="00BC07E3">
            <w:pPr>
              <w:pStyle w:val="Checkbox"/>
            </w:pPr>
            <w:r>
              <w:t>YES</w:t>
            </w:r>
          </w:p>
          <w:p w14:paraId="6F0E3FF9"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0020A">
              <w:fldChar w:fldCharType="separate"/>
            </w:r>
            <w:r w:rsidRPr="005114CE">
              <w:fldChar w:fldCharType="end"/>
            </w:r>
          </w:p>
        </w:tc>
        <w:tc>
          <w:tcPr>
            <w:tcW w:w="900" w:type="dxa"/>
          </w:tcPr>
          <w:p w14:paraId="0E23D617" w14:textId="77777777" w:rsidR="00922D89" w:rsidRDefault="00922D89" w:rsidP="00BC07E3">
            <w:pPr>
              <w:pStyle w:val="Checkbox"/>
              <w:rPr>
                <w:bCs w:val="0"/>
              </w:rPr>
            </w:pPr>
          </w:p>
          <w:p w14:paraId="10B91A09" w14:textId="64CFACC4" w:rsidR="00BC07E3" w:rsidRPr="009C220D" w:rsidRDefault="00BC07E3" w:rsidP="00BC07E3">
            <w:pPr>
              <w:pStyle w:val="Checkbox"/>
            </w:pPr>
            <w:r>
              <w:t>NO</w:t>
            </w:r>
          </w:p>
          <w:p w14:paraId="2828985F"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0020A">
              <w:fldChar w:fldCharType="separate"/>
            </w:r>
            <w:r w:rsidRPr="005114CE">
              <w:fldChar w:fldCharType="end"/>
            </w:r>
          </w:p>
        </w:tc>
        <w:tc>
          <w:tcPr>
            <w:tcW w:w="3240" w:type="dxa"/>
            <w:gridSpan w:val="2"/>
          </w:tcPr>
          <w:p w14:paraId="386A4AD4" w14:textId="77777777" w:rsidR="00BC07E3" w:rsidRPr="005114CE" w:rsidRDefault="00BC07E3" w:rsidP="00BC07E3">
            <w:pPr>
              <w:rPr>
                <w:szCs w:val="19"/>
              </w:rPr>
            </w:pPr>
          </w:p>
        </w:tc>
      </w:tr>
      <w:tr w:rsidR="00176E67" w:rsidRPr="00613129" w14:paraId="61D087C6" w14:textId="77777777" w:rsidTr="00BD103E">
        <w:tc>
          <w:tcPr>
            <w:tcW w:w="5040" w:type="dxa"/>
            <w:gridSpan w:val="2"/>
            <w:tcBorders>
              <w:bottom w:val="single" w:sz="4" w:space="0" w:color="auto"/>
            </w:tcBorders>
          </w:tcPr>
          <w:p w14:paraId="155D12AE" w14:textId="77777777" w:rsidR="00176E67" w:rsidRPr="005114CE" w:rsidRDefault="00176E67" w:rsidP="00BC07E3"/>
        </w:tc>
        <w:tc>
          <w:tcPr>
            <w:tcW w:w="900" w:type="dxa"/>
            <w:tcBorders>
              <w:bottom w:val="single" w:sz="4" w:space="0" w:color="auto"/>
            </w:tcBorders>
          </w:tcPr>
          <w:p w14:paraId="2EA259D4" w14:textId="77777777" w:rsidR="00176E67" w:rsidRDefault="00176E67" w:rsidP="00BC07E3">
            <w:pPr>
              <w:pStyle w:val="Checkbox"/>
            </w:pPr>
          </w:p>
        </w:tc>
        <w:tc>
          <w:tcPr>
            <w:tcW w:w="900" w:type="dxa"/>
            <w:tcBorders>
              <w:bottom w:val="single" w:sz="4" w:space="0" w:color="auto"/>
            </w:tcBorders>
          </w:tcPr>
          <w:p w14:paraId="255CF1D5" w14:textId="77777777" w:rsidR="00176E67" w:rsidRDefault="00176E67" w:rsidP="00BC07E3">
            <w:pPr>
              <w:pStyle w:val="Checkbox"/>
            </w:pPr>
          </w:p>
        </w:tc>
        <w:tc>
          <w:tcPr>
            <w:tcW w:w="3240" w:type="dxa"/>
            <w:gridSpan w:val="2"/>
            <w:tcBorders>
              <w:bottom w:val="single" w:sz="4" w:space="0" w:color="auto"/>
            </w:tcBorders>
          </w:tcPr>
          <w:p w14:paraId="79B64DB8" w14:textId="77777777" w:rsidR="00176E67" w:rsidRPr="005114CE" w:rsidRDefault="00176E67" w:rsidP="00BC07E3">
            <w:pPr>
              <w:rPr>
                <w:szCs w:val="19"/>
              </w:rPr>
            </w:pPr>
          </w:p>
        </w:tc>
      </w:tr>
      <w:tr w:rsidR="00BC07E3" w:rsidRPr="00613129" w14:paraId="5DAC8C03" w14:textId="77777777" w:rsidTr="00BD103E">
        <w:trPr>
          <w:trHeight w:val="360"/>
        </w:trPr>
        <w:tc>
          <w:tcPr>
            <w:tcW w:w="1072" w:type="dxa"/>
          </w:tcPr>
          <w:p w14:paraId="6CEF5E14" w14:textId="77777777" w:rsidR="00BC07E3" w:rsidRPr="005114CE" w:rsidRDefault="00BC07E3" w:rsidP="00BC07E3">
            <w:r w:rsidRPr="005114CE">
              <w:t>Company:</w:t>
            </w:r>
          </w:p>
        </w:tc>
        <w:tc>
          <w:tcPr>
            <w:tcW w:w="5768" w:type="dxa"/>
            <w:gridSpan w:val="3"/>
            <w:tcBorders>
              <w:bottom w:val="single" w:sz="4" w:space="0" w:color="auto"/>
            </w:tcBorders>
          </w:tcPr>
          <w:p w14:paraId="35F92758" w14:textId="77777777" w:rsidR="00BC07E3" w:rsidRPr="009C220D" w:rsidRDefault="00BC07E3" w:rsidP="00BC07E3">
            <w:pPr>
              <w:pStyle w:val="FieldText"/>
            </w:pPr>
          </w:p>
        </w:tc>
        <w:tc>
          <w:tcPr>
            <w:tcW w:w="1170" w:type="dxa"/>
          </w:tcPr>
          <w:p w14:paraId="32671B09" w14:textId="77777777" w:rsidR="00BC07E3" w:rsidRPr="005114CE" w:rsidRDefault="00BC07E3" w:rsidP="00BC07E3">
            <w:pPr>
              <w:pStyle w:val="Heading4"/>
            </w:pPr>
            <w:r w:rsidRPr="005114CE">
              <w:t>Phone:</w:t>
            </w:r>
          </w:p>
        </w:tc>
        <w:tc>
          <w:tcPr>
            <w:tcW w:w="2070" w:type="dxa"/>
            <w:tcBorders>
              <w:bottom w:val="single" w:sz="4" w:space="0" w:color="auto"/>
            </w:tcBorders>
          </w:tcPr>
          <w:p w14:paraId="3884E75C" w14:textId="77777777" w:rsidR="00BC07E3" w:rsidRPr="009C220D" w:rsidRDefault="00BC07E3" w:rsidP="00BC07E3">
            <w:pPr>
              <w:pStyle w:val="FieldText"/>
            </w:pPr>
          </w:p>
        </w:tc>
      </w:tr>
      <w:tr w:rsidR="00BC07E3" w:rsidRPr="00613129" w14:paraId="072305EB" w14:textId="77777777" w:rsidTr="00BD103E">
        <w:trPr>
          <w:trHeight w:val="360"/>
        </w:trPr>
        <w:tc>
          <w:tcPr>
            <w:tcW w:w="1072" w:type="dxa"/>
          </w:tcPr>
          <w:p w14:paraId="3F8435E4" w14:textId="77777777" w:rsidR="00BC07E3" w:rsidRPr="005114CE" w:rsidRDefault="00BC07E3" w:rsidP="00BC07E3">
            <w:r w:rsidRPr="005114CE">
              <w:t>Address:</w:t>
            </w:r>
          </w:p>
        </w:tc>
        <w:tc>
          <w:tcPr>
            <w:tcW w:w="5768" w:type="dxa"/>
            <w:gridSpan w:val="3"/>
            <w:tcBorders>
              <w:top w:val="single" w:sz="4" w:space="0" w:color="auto"/>
              <w:bottom w:val="single" w:sz="4" w:space="0" w:color="auto"/>
            </w:tcBorders>
          </w:tcPr>
          <w:p w14:paraId="4E144DC2" w14:textId="77777777" w:rsidR="00BC07E3" w:rsidRPr="009C220D" w:rsidRDefault="00BC07E3" w:rsidP="00BC07E3">
            <w:pPr>
              <w:pStyle w:val="FieldText"/>
            </w:pPr>
          </w:p>
        </w:tc>
        <w:tc>
          <w:tcPr>
            <w:tcW w:w="1170" w:type="dxa"/>
          </w:tcPr>
          <w:p w14:paraId="7BF7F4D3"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tcPr>
          <w:p w14:paraId="72782B53" w14:textId="77777777" w:rsidR="00BC07E3" w:rsidRPr="009C220D" w:rsidRDefault="00BC07E3" w:rsidP="00BC07E3">
            <w:pPr>
              <w:pStyle w:val="FieldText"/>
            </w:pPr>
          </w:p>
        </w:tc>
      </w:tr>
    </w:tbl>
    <w:p w14:paraId="65A6B819"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174C30F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47F18BF8" w14:textId="77777777" w:rsidR="00BC07E3" w:rsidRPr="005114CE" w:rsidRDefault="00BC07E3" w:rsidP="00BC07E3">
            <w:r w:rsidRPr="005114CE">
              <w:t>Job Title:</w:t>
            </w:r>
          </w:p>
        </w:tc>
        <w:tc>
          <w:tcPr>
            <w:tcW w:w="2888" w:type="dxa"/>
            <w:tcBorders>
              <w:bottom w:val="single" w:sz="4" w:space="0" w:color="auto"/>
            </w:tcBorders>
          </w:tcPr>
          <w:p w14:paraId="189390B9" w14:textId="77777777" w:rsidR="00BC07E3" w:rsidRPr="009C220D" w:rsidRDefault="00BC07E3" w:rsidP="00BC07E3">
            <w:pPr>
              <w:pStyle w:val="FieldText"/>
            </w:pPr>
          </w:p>
        </w:tc>
        <w:tc>
          <w:tcPr>
            <w:tcW w:w="1530" w:type="dxa"/>
          </w:tcPr>
          <w:p w14:paraId="7023C4B3" w14:textId="77777777" w:rsidR="00BC07E3" w:rsidRPr="005114CE" w:rsidRDefault="00BC07E3" w:rsidP="00BC07E3">
            <w:pPr>
              <w:pStyle w:val="Heading4"/>
            </w:pPr>
            <w:r w:rsidRPr="005114CE">
              <w:t>Starting Salary:</w:t>
            </w:r>
          </w:p>
        </w:tc>
        <w:tc>
          <w:tcPr>
            <w:tcW w:w="1350" w:type="dxa"/>
            <w:tcBorders>
              <w:bottom w:val="single" w:sz="4" w:space="0" w:color="auto"/>
            </w:tcBorders>
          </w:tcPr>
          <w:p w14:paraId="273DE969" w14:textId="77777777" w:rsidR="00BC07E3" w:rsidRPr="009C220D" w:rsidRDefault="00BC07E3" w:rsidP="00BC07E3">
            <w:pPr>
              <w:pStyle w:val="FieldText"/>
            </w:pPr>
            <w:r w:rsidRPr="009C220D">
              <w:t>$</w:t>
            </w:r>
          </w:p>
        </w:tc>
        <w:tc>
          <w:tcPr>
            <w:tcW w:w="1620" w:type="dxa"/>
          </w:tcPr>
          <w:p w14:paraId="0D3027A8" w14:textId="77777777" w:rsidR="00BC07E3" w:rsidRPr="005114CE" w:rsidRDefault="00BC07E3" w:rsidP="00BC07E3">
            <w:pPr>
              <w:pStyle w:val="Heading4"/>
            </w:pPr>
            <w:r w:rsidRPr="005114CE">
              <w:t>Ending Salary:</w:t>
            </w:r>
          </w:p>
        </w:tc>
        <w:tc>
          <w:tcPr>
            <w:tcW w:w="1620" w:type="dxa"/>
            <w:tcBorders>
              <w:bottom w:val="single" w:sz="4" w:space="0" w:color="auto"/>
            </w:tcBorders>
          </w:tcPr>
          <w:p w14:paraId="0B6E0897" w14:textId="77777777" w:rsidR="00BC07E3" w:rsidRPr="009C220D" w:rsidRDefault="00BC07E3" w:rsidP="00BC07E3">
            <w:pPr>
              <w:pStyle w:val="FieldText"/>
            </w:pPr>
            <w:r w:rsidRPr="009C220D">
              <w:t>$</w:t>
            </w:r>
          </w:p>
        </w:tc>
      </w:tr>
    </w:tbl>
    <w:p w14:paraId="60FE6E35"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0F77E30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1BD6CD3C" w14:textId="77777777" w:rsidR="00BC07E3" w:rsidRPr="005114CE" w:rsidRDefault="00BC07E3" w:rsidP="00BC07E3">
            <w:r w:rsidRPr="005114CE">
              <w:t>Responsibilities:</w:t>
            </w:r>
          </w:p>
        </w:tc>
        <w:tc>
          <w:tcPr>
            <w:tcW w:w="8589" w:type="dxa"/>
            <w:tcBorders>
              <w:bottom w:val="single" w:sz="4" w:space="0" w:color="auto"/>
            </w:tcBorders>
          </w:tcPr>
          <w:p w14:paraId="1A8C3271" w14:textId="77777777" w:rsidR="00BC07E3" w:rsidRPr="009C220D" w:rsidRDefault="00BC07E3" w:rsidP="00BC07E3">
            <w:pPr>
              <w:pStyle w:val="FieldText"/>
            </w:pPr>
          </w:p>
        </w:tc>
      </w:tr>
    </w:tbl>
    <w:p w14:paraId="054C81EC"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005CB49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320E511" w14:textId="77777777" w:rsidR="00BC07E3" w:rsidRPr="005114CE" w:rsidRDefault="00BC07E3" w:rsidP="00BC07E3">
            <w:r w:rsidRPr="005114CE">
              <w:t>From:</w:t>
            </w:r>
          </w:p>
        </w:tc>
        <w:tc>
          <w:tcPr>
            <w:tcW w:w="1440" w:type="dxa"/>
            <w:tcBorders>
              <w:bottom w:val="single" w:sz="4" w:space="0" w:color="auto"/>
            </w:tcBorders>
          </w:tcPr>
          <w:p w14:paraId="0000AF12" w14:textId="77777777" w:rsidR="00BC07E3" w:rsidRPr="009C220D" w:rsidRDefault="00BC07E3" w:rsidP="00BC07E3">
            <w:pPr>
              <w:pStyle w:val="FieldText"/>
            </w:pPr>
          </w:p>
        </w:tc>
        <w:tc>
          <w:tcPr>
            <w:tcW w:w="450" w:type="dxa"/>
          </w:tcPr>
          <w:p w14:paraId="3548FC9D" w14:textId="77777777" w:rsidR="00BC07E3" w:rsidRPr="005114CE" w:rsidRDefault="00BC07E3" w:rsidP="00BC07E3">
            <w:pPr>
              <w:pStyle w:val="Heading4"/>
            </w:pPr>
            <w:r w:rsidRPr="005114CE">
              <w:t>To:</w:t>
            </w:r>
          </w:p>
        </w:tc>
        <w:tc>
          <w:tcPr>
            <w:tcW w:w="1800" w:type="dxa"/>
            <w:tcBorders>
              <w:bottom w:val="single" w:sz="4" w:space="0" w:color="auto"/>
            </w:tcBorders>
          </w:tcPr>
          <w:p w14:paraId="4C0FD9EB" w14:textId="77777777" w:rsidR="00BC07E3" w:rsidRPr="009C220D" w:rsidRDefault="00BC07E3" w:rsidP="00BC07E3">
            <w:pPr>
              <w:pStyle w:val="FieldText"/>
            </w:pPr>
          </w:p>
        </w:tc>
        <w:tc>
          <w:tcPr>
            <w:tcW w:w="2070" w:type="dxa"/>
          </w:tcPr>
          <w:p w14:paraId="1727ED8E"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tcPr>
          <w:p w14:paraId="71D12A9D" w14:textId="77777777" w:rsidR="00BC07E3" w:rsidRPr="009C220D" w:rsidRDefault="00BC07E3" w:rsidP="00BC07E3">
            <w:pPr>
              <w:pStyle w:val="FieldText"/>
            </w:pPr>
          </w:p>
        </w:tc>
      </w:tr>
    </w:tbl>
    <w:p w14:paraId="7F879E99"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1EFFE68D"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10DC4CD2" w14:textId="77777777" w:rsidR="00BC07E3" w:rsidRPr="005114CE" w:rsidRDefault="00BC07E3" w:rsidP="00BC07E3">
            <w:r w:rsidRPr="005114CE">
              <w:t>May we contact your previous supervisor for a reference?</w:t>
            </w:r>
          </w:p>
        </w:tc>
        <w:tc>
          <w:tcPr>
            <w:tcW w:w="900" w:type="dxa"/>
          </w:tcPr>
          <w:p w14:paraId="6E7BD21A" w14:textId="77777777" w:rsidR="00BC07E3" w:rsidRPr="009C220D" w:rsidRDefault="00BC07E3" w:rsidP="00BC07E3">
            <w:pPr>
              <w:pStyle w:val="Checkbox"/>
            </w:pPr>
            <w:r>
              <w:t>YES</w:t>
            </w:r>
          </w:p>
          <w:p w14:paraId="1F382A08"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0020A">
              <w:fldChar w:fldCharType="separate"/>
            </w:r>
            <w:r w:rsidRPr="005114CE">
              <w:fldChar w:fldCharType="end"/>
            </w:r>
          </w:p>
        </w:tc>
        <w:tc>
          <w:tcPr>
            <w:tcW w:w="900" w:type="dxa"/>
          </w:tcPr>
          <w:p w14:paraId="48B12EAD" w14:textId="77777777" w:rsidR="00BC07E3" w:rsidRPr="009C220D" w:rsidRDefault="00BC07E3" w:rsidP="00BC07E3">
            <w:pPr>
              <w:pStyle w:val="Checkbox"/>
            </w:pPr>
            <w:r>
              <w:t>NO</w:t>
            </w:r>
          </w:p>
          <w:p w14:paraId="50587E69"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0020A">
              <w:fldChar w:fldCharType="separate"/>
            </w:r>
            <w:r w:rsidRPr="005114CE">
              <w:fldChar w:fldCharType="end"/>
            </w:r>
          </w:p>
        </w:tc>
        <w:tc>
          <w:tcPr>
            <w:tcW w:w="3240" w:type="dxa"/>
          </w:tcPr>
          <w:p w14:paraId="6DF65AA2" w14:textId="77777777" w:rsidR="00BC07E3" w:rsidRPr="005114CE" w:rsidRDefault="00BC07E3" w:rsidP="00BC07E3">
            <w:pPr>
              <w:rPr>
                <w:szCs w:val="19"/>
              </w:rPr>
            </w:pPr>
          </w:p>
        </w:tc>
      </w:tr>
    </w:tbl>
    <w:p w14:paraId="5A3C5FB3" w14:textId="77777777" w:rsidR="00871876" w:rsidRDefault="00871876" w:rsidP="00871876">
      <w:pPr>
        <w:pStyle w:val="Heading2"/>
      </w:pPr>
      <w:r>
        <w:lastRenderedPageBreak/>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2F725EBA"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593043DF" w14:textId="77777777" w:rsidR="000D2539" w:rsidRPr="005114CE" w:rsidRDefault="000D2539" w:rsidP="00490804">
            <w:r w:rsidRPr="005114CE">
              <w:t>Branch:</w:t>
            </w:r>
          </w:p>
        </w:tc>
        <w:tc>
          <w:tcPr>
            <w:tcW w:w="5207" w:type="dxa"/>
            <w:tcBorders>
              <w:bottom w:val="single" w:sz="4" w:space="0" w:color="auto"/>
            </w:tcBorders>
          </w:tcPr>
          <w:p w14:paraId="2BA8A6CB" w14:textId="77777777" w:rsidR="000D2539" w:rsidRPr="009C220D" w:rsidRDefault="000D2539" w:rsidP="00902964">
            <w:pPr>
              <w:pStyle w:val="FieldText"/>
            </w:pPr>
          </w:p>
        </w:tc>
        <w:tc>
          <w:tcPr>
            <w:tcW w:w="846" w:type="dxa"/>
          </w:tcPr>
          <w:p w14:paraId="001378FD" w14:textId="77777777" w:rsidR="000D2539" w:rsidRPr="005114CE" w:rsidRDefault="000D2539" w:rsidP="00C92A3C">
            <w:pPr>
              <w:pStyle w:val="Heading4"/>
            </w:pPr>
            <w:r w:rsidRPr="005114CE">
              <w:t>From:</w:t>
            </w:r>
          </w:p>
        </w:tc>
        <w:tc>
          <w:tcPr>
            <w:tcW w:w="1314" w:type="dxa"/>
            <w:tcBorders>
              <w:bottom w:val="single" w:sz="4" w:space="0" w:color="auto"/>
            </w:tcBorders>
          </w:tcPr>
          <w:p w14:paraId="06154114" w14:textId="77777777" w:rsidR="000D2539" w:rsidRPr="009C220D" w:rsidRDefault="000D2539" w:rsidP="00902964">
            <w:pPr>
              <w:pStyle w:val="FieldText"/>
            </w:pPr>
          </w:p>
        </w:tc>
        <w:tc>
          <w:tcPr>
            <w:tcW w:w="540" w:type="dxa"/>
          </w:tcPr>
          <w:p w14:paraId="786E5476" w14:textId="77777777" w:rsidR="000D2539" w:rsidRPr="005114CE" w:rsidRDefault="000D2539" w:rsidP="00C92A3C">
            <w:pPr>
              <w:pStyle w:val="Heading4"/>
            </w:pPr>
            <w:r w:rsidRPr="005114CE">
              <w:t>To:</w:t>
            </w:r>
          </w:p>
        </w:tc>
        <w:tc>
          <w:tcPr>
            <w:tcW w:w="1350" w:type="dxa"/>
            <w:tcBorders>
              <w:bottom w:val="single" w:sz="4" w:space="0" w:color="auto"/>
            </w:tcBorders>
          </w:tcPr>
          <w:p w14:paraId="3BAB2334" w14:textId="77777777" w:rsidR="000D2539" w:rsidRPr="009C220D" w:rsidRDefault="000D2539" w:rsidP="00902964">
            <w:pPr>
              <w:pStyle w:val="FieldText"/>
            </w:pPr>
          </w:p>
        </w:tc>
      </w:tr>
    </w:tbl>
    <w:p w14:paraId="51A8E16F"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1FEDD38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56DD2D53" w14:textId="77777777" w:rsidR="000D2539" w:rsidRPr="005114CE" w:rsidRDefault="000D2539" w:rsidP="00490804">
            <w:r w:rsidRPr="005114CE">
              <w:t>Rank at Discharge:</w:t>
            </w:r>
          </w:p>
        </w:tc>
        <w:tc>
          <w:tcPr>
            <w:tcW w:w="3120" w:type="dxa"/>
            <w:tcBorders>
              <w:bottom w:val="single" w:sz="4" w:space="0" w:color="auto"/>
            </w:tcBorders>
          </w:tcPr>
          <w:p w14:paraId="7E20A65C" w14:textId="77777777" w:rsidR="000D2539" w:rsidRPr="009C220D" w:rsidRDefault="000D2539" w:rsidP="00902964">
            <w:pPr>
              <w:pStyle w:val="FieldText"/>
            </w:pPr>
          </w:p>
        </w:tc>
        <w:tc>
          <w:tcPr>
            <w:tcW w:w="1927" w:type="dxa"/>
          </w:tcPr>
          <w:p w14:paraId="459B1620" w14:textId="77777777" w:rsidR="000D2539" w:rsidRPr="005114CE" w:rsidRDefault="000D2539" w:rsidP="00C92A3C">
            <w:pPr>
              <w:pStyle w:val="Heading4"/>
            </w:pPr>
            <w:r w:rsidRPr="005114CE">
              <w:t>Type of Discharge:</w:t>
            </w:r>
          </w:p>
        </w:tc>
        <w:tc>
          <w:tcPr>
            <w:tcW w:w="3204" w:type="dxa"/>
            <w:tcBorders>
              <w:bottom w:val="single" w:sz="4" w:space="0" w:color="auto"/>
            </w:tcBorders>
          </w:tcPr>
          <w:p w14:paraId="69ACA975" w14:textId="77777777" w:rsidR="000D2539" w:rsidRPr="009C220D" w:rsidRDefault="000D2539" w:rsidP="00902964">
            <w:pPr>
              <w:pStyle w:val="FieldText"/>
            </w:pPr>
          </w:p>
        </w:tc>
      </w:tr>
    </w:tbl>
    <w:p w14:paraId="01D9D791" w14:textId="77777777"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14:paraId="6C11ADB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1D2F7526" w14:textId="77777777" w:rsidR="000D2539" w:rsidRPr="005114CE" w:rsidRDefault="000D2539" w:rsidP="00490804">
            <w:r w:rsidRPr="005114CE">
              <w:t>If other than honorable, explain:</w:t>
            </w:r>
          </w:p>
        </w:tc>
        <w:tc>
          <w:tcPr>
            <w:tcW w:w="7238" w:type="dxa"/>
            <w:tcBorders>
              <w:bottom w:val="single" w:sz="4" w:space="0" w:color="auto"/>
            </w:tcBorders>
          </w:tcPr>
          <w:p w14:paraId="40ADF15F" w14:textId="77777777" w:rsidR="000D2539" w:rsidRPr="009C220D" w:rsidRDefault="000D2539" w:rsidP="00902964">
            <w:pPr>
              <w:pStyle w:val="FieldText"/>
            </w:pPr>
          </w:p>
        </w:tc>
      </w:tr>
    </w:tbl>
    <w:p w14:paraId="7D413384" w14:textId="77777777" w:rsidR="00871876" w:rsidRDefault="00871876" w:rsidP="00871876">
      <w:pPr>
        <w:pStyle w:val="Heading2"/>
      </w:pPr>
      <w:r w:rsidRPr="009C220D">
        <w:t>Disclaimer and Signature</w:t>
      </w:r>
    </w:p>
    <w:p w14:paraId="56B3A708" w14:textId="77777777" w:rsidR="00B80419" w:rsidRDefault="00B80419" w:rsidP="00B80419"/>
    <w:p w14:paraId="5BE36A97" w14:textId="77E2E68D" w:rsidR="00B80419" w:rsidRPr="00481981" w:rsidRDefault="00B80419" w:rsidP="00B80419">
      <w:pPr>
        <w:rPr>
          <w:i/>
          <w:iCs/>
        </w:rPr>
      </w:pPr>
      <w:r w:rsidRPr="00481981">
        <w:rPr>
          <w:i/>
          <w:iCs/>
        </w:rPr>
        <w:t>I certify that the information I provided in this employment application is accurate and complete to the best of my knowledge and understand that, if employed falsified statements material omissions from this application shall be grounds for dismissal. I understand that nothing contained in this employment application, or any oral representations made to me during the interview process, may create an employment contract with Nevis Inc. and myself. Furthermore, I understand and agree that my employment is for no definite period and that just as I am free to resign at any time, Nevins Inc. reserves the right to terminate my employment anytime, with or without prior notice.</w:t>
      </w:r>
    </w:p>
    <w:p w14:paraId="3E7D119A" w14:textId="77777777" w:rsidR="00B80419" w:rsidRPr="00481981" w:rsidRDefault="00B80419" w:rsidP="00B80419">
      <w:pPr>
        <w:rPr>
          <w:i/>
          <w:iCs/>
        </w:rPr>
      </w:pPr>
      <w:r w:rsidRPr="00481981">
        <w:rPr>
          <w:i/>
          <w:iCs/>
        </w:rPr>
        <w:t>I authorize Nevins Inc. to investigate the information in this application to contact my previous employers and to secure additional job-related information about me. I hereby release Nevis Inc. from liability relating to its investigation and release all other persons, corporations, organizations furnishing information to Nevins Inc.</w:t>
      </w:r>
    </w:p>
    <w:p w14:paraId="5F190641" w14:textId="77777777" w:rsidR="00B80419" w:rsidRPr="00481981" w:rsidRDefault="00B80419" w:rsidP="00B80419">
      <w:pPr>
        <w:rPr>
          <w:i/>
          <w:iCs/>
        </w:rPr>
      </w:pPr>
      <w:r w:rsidRPr="00481981">
        <w:rPr>
          <w:i/>
          <w:iCs/>
        </w:rPr>
        <w:t>If I am employed, I agree to submit to examination at any time during my employment to determine my fitness for work related duties.</w:t>
      </w:r>
    </w:p>
    <w:p w14:paraId="5E11C620" w14:textId="77777777" w:rsidR="00B80419" w:rsidRPr="00481981" w:rsidRDefault="00B80419" w:rsidP="00B80419">
      <w:pPr>
        <w:rPr>
          <w:i/>
          <w:iCs/>
        </w:rPr>
      </w:pPr>
      <w:r w:rsidRPr="00481981">
        <w:rPr>
          <w:i/>
          <w:iCs/>
        </w:rPr>
        <w:t>I agree to submit to drug and alcohol screening before employment or anytime during my employment as described in Nevis Inc. Personnel and Policies Procedures Handbook. In addition, I give my permission Nevins Inc. to perform a criminal background check on me and will obtain the required fingerprinting as requested.</w:t>
      </w:r>
    </w:p>
    <w:p w14:paraId="6AEAA3A5" w14:textId="77777777" w:rsidR="00B80419" w:rsidRPr="00481981" w:rsidRDefault="00B80419" w:rsidP="00B80419">
      <w:pPr>
        <w:rPr>
          <w:b/>
          <w:bCs/>
          <w:i/>
          <w:iCs/>
        </w:rPr>
      </w:pPr>
      <w:r w:rsidRPr="00481981">
        <w:rPr>
          <w:b/>
          <w:bCs/>
          <w:i/>
          <w:iCs/>
        </w:rPr>
        <w:t xml:space="preserve">All offers of employment are contingent based on the ability to pass a drug screening and completion of a full background check. In the event the applicant fails to pass drug screening or Nevins Inc. receives other disqualifying information </w:t>
      </w:r>
      <w:proofErr w:type="gramStart"/>
      <w:r w:rsidRPr="00481981">
        <w:rPr>
          <w:b/>
          <w:bCs/>
          <w:i/>
          <w:iCs/>
        </w:rPr>
        <w:t>as a result of</w:t>
      </w:r>
      <w:proofErr w:type="gramEnd"/>
      <w:r w:rsidRPr="00481981">
        <w:rPr>
          <w:b/>
          <w:bCs/>
          <w:i/>
          <w:iCs/>
        </w:rPr>
        <w:t xml:space="preserve"> the background check Nevins Inc. reserves the right to rescind the offer of employment and terminate employment immediately. </w:t>
      </w:r>
    </w:p>
    <w:p w14:paraId="4694F1F8" w14:textId="77777777" w:rsidR="00B80419" w:rsidRPr="00481981" w:rsidRDefault="00B80419" w:rsidP="00B80419">
      <w:pPr>
        <w:rPr>
          <w:i/>
          <w:iCs/>
        </w:rPr>
      </w:pPr>
      <w:r w:rsidRPr="00481981">
        <w:rPr>
          <w:i/>
          <w:iCs/>
        </w:rPr>
        <w:t>Nevins Inc. is an equal opportunity employer and does not discriminate in its employment practices based on race, color, religion, sex, national origin, age, disability, or military/veteran status. No question on this application is used for the purpose of limiting or excluding any applicant’s consideration for employment on a basis prohibited by local, state, and federal law.</w:t>
      </w:r>
    </w:p>
    <w:p w14:paraId="5B1388D7" w14:textId="77777777" w:rsidR="00B80419" w:rsidRPr="00481981" w:rsidRDefault="00B80419" w:rsidP="00B80419">
      <w:pPr>
        <w:rPr>
          <w:i/>
          <w:iCs/>
        </w:rPr>
      </w:pPr>
      <w:r w:rsidRPr="00481981">
        <w:rPr>
          <w:i/>
          <w:iCs/>
        </w:rPr>
        <w:t>If I am selected for employment, I understand that I must be lawfully eligible for employment in the United States and will promptly produce the requisite documentation to establish my identity and eligibility for work when requested.</w:t>
      </w:r>
    </w:p>
    <w:p w14:paraId="17758077" w14:textId="77777777" w:rsidR="00B80419" w:rsidRPr="00481981" w:rsidRDefault="00B80419" w:rsidP="00B80419">
      <w:pPr>
        <w:rPr>
          <w:i/>
          <w:iCs/>
        </w:rPr>
      </w:pPr>
      <w:r w:rsidRPr="00481981">
        <w:rPr>
          <w:i/>
          <w:iCs/>
        </w:rPr>
        <w:t>Applications are accepted and considered only for the vacant positions. They will remain active until the positions are filled. Incomplete or unsigned applications will not be considered.</w:t>
      </w:r>
    </w:p>
    <w:p w14:paraId="11CE1F56" w14:textId="77777777" w:rsidR="00B80419" w:rsidRPr="00481981" w:rsidRDefault="00B80419" w:rsidP="00B80419">
      <w:pPr>
        <w:rPr>
          <w:b/>
          <w:bCs/>
          <w:i/>
          <w:iCs/>
          <w:sz w:val="26"/>
          <w:szCs w:val="26"/>
        </w:rPr>
      </w:pPr>
      <w:r w:rsidRPr="00481981">
        <w:rPr>
          <w:b/>
          <w:bCs/>
          <w:i/>
          <w:iCs/>
          <w:sz w:val="26"/>
          <w:szCs w:val="26"/>
        </w:rPr>
        <w:t>I HAVE READ THE INFORMATION LISTED ABOVE AND UNDERSTAND IT. AS WELL MY SIGNATURE BELOW ATTESTS TO THE ACCURACY OF ALL THE INFRMATION I HAVE PROVIDED IN THIS APPLICATION.</w:t>
      </w:r>
    </w:p>
    <w:p w14:paraId="5C74F86A" w14:textId="3C11D06D" w:rsidR="00871876" w:rsidRPr="00871876" w:rsidRDefault="00871876" w:rsidP="00490804">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61BA9308"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E6AD9F8" w14:textId="77777777" w:rsidR="000D2539" w:rsidRPr="005114CE" w:rsidRDefault="000D2539" w:rsidP="00490804">
            <w:r w:rsidRPr="005114CE">
              <w:t>Signature:</w:t>
            </w:r>
          </w:p>
        </w:tc>
        <w:tc>
          <w:tcPr>
            <w:tcW w:w="6145" w:type="dxa"/>
            <w:tcBorders>
              <w:bottom w:val="single" w:sz="4" w:space="0" w:color="auto"/>
            </w:tcBorders>
          </w:tcPr>
          <w:p w14:paraId="3438C24E" w14:textId="77777777" w:rsidR="000D2539" w:rsidRPr="005114CE" w:rsidRDefault="000D2539" w:rsidP="00682C69">
            <w:pPr>
              <w:pStyle w:val="FieldText"/>
            </w:pPr>
          </w:p>
        </w:tc>
        <w:tc>
          <w:tcPr>
            <w:tcW w:w="674" w:type="dxa"/>
          </w:tcPr>
          <w:p w14:paraId="0083018F" w14:textId="77777777" w:rsidR="000D2539" w:rsidRPr="005114CE" w:rsidRDefault="000D2539" w:rsidP="00C92A3C">
            <w:pPr>
              <w:pStyle w:val="Heading4"/>
            </w:pPr>
            <w:r w:rsidRPr="005114CE">
              <w:t>Date:</w:t>
            </w:r>
          </w:p>
        </w:tc>
        <w:tc>
          <w:tcPr>
            <w:tcW w:w="2189" w:type="dxa"/>
            <w:tcBorders>
              <w:bottom w:val="single" w:sz="4" w:space="0" w:color="auto"/>
            </w:tcBorders>
          </w:tcPr>
          <w:p w14:paraId="3CDF688C" w14:textId="77777777" w:rsidR="000D2539" w:rsidRPr="005114CE" w:rsidRDefault="000D2539" w:rsidP="00682C69">
            <w:pPr>
              <w:pStyle w:val="FieldText"/>
            </w:pPr>
          </w:p>
        </w:tc>
      </w:tr>
    </w:tbl>
    <w:p w14:paraId="4DA78CD9" w14:textId="77777777" w:rsidR="005F6E87" w:rsidRPr="004E34C6" w:rsidRDefault="005F6E87" w:rsidP="004E34C6"/>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F04E3" w14:textId="77777777" w:rsidR="004B3668" w:rsidRDefault="004B3668" w:rsidP="00176E67">
      <w:r>
        <w:separator/>
      </w:r>
    </w:p>
  </w:endnote>
  <w:endnote w:type="continuationSeparator" w:id="0">
    <w:p w14:paraId="7021FA0C" w14:textId="77777777" w:rsidR="004B3668" w:rsidRDefault="004B366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49C8F43E"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7391" w14:textId="77777777" w:rsidR="004B3668" w:rsidRDefault="004B3668" w:rsidP="00176E67">
      <w:r>
        <w:separator/>
      </w:r>
    </w:p>
  </w:footnote>
  <w:footnote w:type="continuationSeparator" w:id="0">
    <w:p w14:paraId="20B96B96" w14:textId="77777777" w:rsidR="004B3668" w:rsidRDefault="004B3668"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61038E"/>
    <w:multiLevelType w:val="hybridMultilevel"/>
    <w:tmpl w:val="F64ECB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F31C42"/>
    <w:multiLevelType w:val="hybridMultilevel"/>
    <w:tmpl w:val="533A2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47537D"/>
    <w:multiLevelType w:val="hybridMultilevel"/>
    <w:tmpl w:val="04A0EA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51947711">
    <w:abstractNumId w:val="9"/>
  </w:num>
  <w:num w:numId="2" w16cid:durableId="1392118584">
    <w:abstractNumId w:val="7"/>
  </w:num>
  <w:num w:numId="3" w16cid:durableId="1486626599">
    <w:abstractNumId w:val="6"/>
  </w:num>
  <w:num w:numId="4" w16cid:durableId="76951184">
    <w:abstractNumId w:val="5"/>
  </w:num>
  <w:num w:numId="5" w16cid:durableId="40790987">
    <w:abstractNumId w:val="4"/>
  </w:num>
  <w:num w:numId="6" w16cid:durableId="1604268098">
    <w:abstractNumId w:val="8"/>
  </w:num>
  <w:num w:numId="7" w16cid:durableId="667829032">
    <w:abstractNumId w:val="3"/>
  </w:num>
  <w:num w:numId="8" w16cid:durableId="730889154">
    <w:abstractNumId w:val="2"/>
  </w:num>
  <w:num w:numId="9" w16cid:durableId="1935623785">
    <w:abstractNumId w:val="1"/>
  </w:num>
  <w:num w:numId="10" w16cid:durableId="1380975104">
    <w:abstractNumId w:val="0"/>
  </w:num>
  <w:num w:numId="11" w16cid:durableId="1685203158">
    <w:abstractNumId w:val="11"/>
  </w:num>
  <w:num w:numId="12" w16cid:durableId="1133326753">
    <w:abstractNumId w:val="10"/>
  </w:num>
  <w:num w:numId="13" w16cid:durableId="16744080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8B3"/>
    <w:rsid w:val="000071F7"/>
    <w:rsid w:val="00010B00"/>
    <w:rsid w:val="00020F0D"/>
    <w:rsid w:val="00022A91"/>
    <w:rsid w:val="0002798A"/>
    <w:rsid w:val="00040A36"/>
    <w:rsid w:val="000505A1"/>
    <w:rsid w:val="00070A41"/>
    <w:rsid w:val="00083002"/>
    <w:rsid w:val="00087822"/>
    <w:rsid w:val="00087968"/>
    <w:rsid w:val="00087B85"/>
    <w:rsid w:val="0009117E"/>
    <w:rsid w:val="000A01F1"/>
    <w:rsid w:val="000A78E0"/>
    <w:rsid w:val="000B4556"/>
    <w:rsid w:val="000C1163"/>
    <w:rsid w:val="000C797A"/>
    <w:rsid w:val="000D2539"/>
    <w:rsid w:val="000D2BB8"/>
    <w:rsid w:val="000E1B72"/>
    <w:rsid w:val="000F2DF4"/>
    <w:rsid w:val="000F6783"/>
    <w:rsid w:val="001143FA"/>
    <w:rsid w:val="00120C95"/>
    <w:rsid w:val="00125BDF"/>
    <w:rsid w:val="001454A9"/>
    <w:rsid w:val="0014663E"/>
    <w:rsid w:val="001632BD"/>
    <w:rsid w:val="00173EEC"/>
    <w:rsid w:val="00176E67"/>
    <w:rsid w:val="00180664"/>
    <w:rsid w:val="001861E5"/>
    <w:rsid w:val="001903F7"/>
    <w:rsid w:val="0019395E"/>
    <w:rsid w:val="00194D80"/>
    <w:rsid w:val="001A3332"/>
    <w:rsid w:val="001A5097"/>
    <w:rsid w:val="001B53D7"/>
    <w:rsid w:val="001C0609"/>
    <w:rsid w:val="001C3DD7"/>
    <w:rsid w:val="001D6B76"/>
    <w:rsid w:val="001F28DE"/>
    <w:rsid w:val="00201E35"/>
    <w:rsid w:val="00211828"/>
    <w:rsid w:val="00250014"/>
    <w:rsid w:val="00253229"/>
    <w:rsid w:val="00266B7C"/>
    <w:rsid w:val="00275A96"/>
    <w:rsid w:val="00275BB5"/>
    <w:rsid w:val="00286F6A"/>
    <w:rsid w:val="00291C8C"/>
    <w:rsid w:val="002967C6"/>
    <w:rsid w:val="002A1ECE"/>
    <w:rsid w:val="002A2510"/>
    <w:rsid w:val="002A25B3"/>
    <w:rsid w:val="002A6FA9"/>
    <w:rsid w:val="002B4D1D"/>
    <w:rsid w:val="002C10B1"/>
    <w:rsid w:val="002C121A"/>
    <w:rsid w:val="002D1D7B"/>
    <w:rsid w:val="002D222A"/>
    <w:rsid w:val="002E3799"/>
    <w:rsid w:val="0030450D"/>
    <w:rsid w:val="003076FD"/>
    <w:rsid w:val="00317005"/>
    <w:rsid w:val="00330050"/>
    <w:rsid w:val="00335259"/>
    <w:rsid w:val="0033796B"/>
    <w:rsid w:val="003510CD"/>
    <w:rsid w:val="00357A06"/>
    <w:rsid w:val="0037321D"/>
    <w:rsid w:val="0038434D"/>
    <w:rsid w:val="003929F1"/>
    <w:rsid w:val="00393CB6"/>
    <w:rsid w:val="003A13B9"/>
    <w:rsid w:val="003A1B63"/>
    <w:rsid w:val="003A41A1"/>
    <w:rsid w:val="003A42BB"/>
    <w:rsid w:val="003B2326"/>
    <w:rsid w:val="003B2C89"/>
    <w:rsid w:val="003B3BDF"/>
    <w:rsid w:val="003C6174"/>
    <w:rsid w:val="003D2ABB"/>
    <w:rsid w:val="003F656B"/>
    <w:rsid w:val="00400251"/>
    <w:rsid w:val="00413EFE"/>
    <w:rsid w:val="004230CC"/>
    <w:rsid w:val="004300C4"/>
    <w:rsid w:val="00436F08"/>
    <w:rsid w:val="00437ED0"/>
    <w:rsid w:val="00440CD8"/>
    <w:rsid w:val="00443837"/>
    <w:rsid w:val="00447DAA"/>
    <w:rsid w:val="00450F66"/>
    <w:rsid w:val="0045699C"/>
    <w:rsid w:val="00456EEE"/>
    <w:rsid w:val="00461739"/>
    <w:rsid w:val="00465A28"/>
    <w:rsid w:val="00467865"/>
    <w:rsid w:val="00481981"/>
    <w:rsid w:val="0048685F"/>
    <w:rsid w:val="00487C42"/>
    <w:rsid w:val="00490804"/>
    <w:rsid w:val="004A1437"/>
    <w:rsid w:val="004A4198"/>
    <w:rsid w:val="004A4503"/>
    <w:rsid w:val="004A54EA"/>
    <w:rsid w:val="004B0578"/>
    <w:rsid w:val="004B0C61"/>
    <w:rsid w:val="004B2EA2"/>
    <w:rsid w:val="004B3668"/>
    <w:rsid w:val="004E34C6"/>
    <w:rsid w:val="004F62AD"/>
    <w:rsid w:val="004F7458"/>
    <w:rsid w:val="00501AE8"/>
    <w:rsid w:val="00504B65"/>
    <w:rsid w:val="005111D3"/>
    <w:rsid w:val="005114CE"/>
    <w:rsid w:val="005162D2"/>
    <w:rsid w:val="0052122B"/>
    <w:rsid w:val="00535D5F"/>
    <w:rsid w:val="00545524"/>
    <w:rsid w:val="00547AE7"/>
    <w:rsid w:val="00552728"/>
    <w:rsid w:val="005557F6"/>
    <w:rsid w:val="005602EB"/>
    <w:rsid w:val="00561240"/>
    <w:rsid w:val="0056305A"/>
    <w:rsid w:val="00563778"/>
    <w:rsid w:val="00583B81"/>
    <w:rsid w:val="005A1172"/>
    <w:rsid w:val="005A56F9"/>
    <w:rsid w:val="005A641D"/>
    <w:rsid w:val="005B4AE2"/>
    <w:rsid w:val="005E19F0"/>
    <w:rsid w:val="005E3904"/>
    <w:rsid w:val="005E5273"/>
    <w:rsid w:val="005E63CC"/>
    <w:rsid w:val="005F6E87"/>
    <w:rsid w:val="00602863"/>
    <w:rsid w:val="00607FED"/>
    <w:rsid w:val="00613129"/>
    <w:rsid w:val="00617C65"/>
    <w:rsid w:val="0063459A"/>
    <w:rsid w:val="00634EEE"/>
    <w:rsid w:val="0064579C"/>
    <w:rsid w:val="00650F95"/>
    <w:rsid w:val="00654261"/>
    <w:rsid w:val="0066126B"/>
    <w:rsid w:val="006654D3"/>
    <w:rsid w:val="00682C69"/>
    <w:rsid w:val="0068600E"/>
    <w:rsid w:val="006A1D99"/>
    <w:rsid w:val="006B4632"/>
    <w:rsid w:val="006D1C76"/>
    <w:rsid w:val="006D2635"/>
    <w:rsid w:val="006D540C"/>
    <w:rsid w:val="006D779C"/>
    <w:rsid w:val="006E4F63"/>
    <w:rsid w:val="006E523B"/>
    <w:rsid w:val="006E547E"/>
    <w:rsid w:val="006E56A7"/>
    <w:rsid w:val="006E729E"/>
    <w:rsid w:val="006F7A2B"/>
    <w:rsid w:val="00722A00"/>
    <w:rsid w:val="00724FA4"/>
    <w:rsid w:val="007325A9"/>
    <w:rsid w:val="00736E07"/>
    <w:rsid w:val="00747269"/>
    <w:rsid w:val="00752AE3"/>
    <w:rsid w:val="00753096"/>
    <w:rsid w:val="0075451A"/>
    <w:rsid w:val="007602AC"/>
    <w:rsid w:val="00764E90"/>
    <w:rsid w:val="00774354"/>
    <w:rsid w:val="00774B67"/>
    <w:rsid w:val="00786E50"/>
    <w:rsid w:val="00791605"/>
    <w:rsid w:val="00793AC6"/>
    <w:rsid w:val="007A71DE"/>
    <w:rsid w:val="007B199B"/>
    <w:rsid w:val="007B6119"/>
    <w:rsid w:val="007C1DA0"/>
    <w:rsid w:val="007C71B8"/>
    <w:rsid w:val="007D0381"/>
    <w:rsid w:val="007D6E57"/>
    <w:rsid w:val="007E2A15"/>
    <w:rsid w:val="007E56C4"/>
    <w:rsid w:val="007F3D5B"/>
    <w:rsid w:val="007F6679"/>
    <w:rsid w:val="00807A0E"/>
    <w:rsid w:val="008107D6"/>
    <w:rsid w:val="00823DB0"/>
    <w:rsid w:val="008365CC"/>
    <w:rsid w:val="00841645"/>
    <w:rsid w:val="00852EC6"/>
    <w:rsid w:val="00856C35"/>
    <w:rsid w:val="00871876"/>
    <w:rsid w:val="008753A7"/>
    <w:rsid w:val="0088782D"/>
    <w:rsid w:val="008B7081"/>
    <w:rsid w:val="008C5FE8"/>
    <w:rsid w:val="008D6A53"/>
    <w:rsid w:val="008D7A67"/>
    <w:rsid w:val="008E118F"/>
    <w:rsid w:val="008F2F8A"/>
    <w:rsid w:val="008F5BCD"/>
    <w:rsid w:val="00902964"/>
    <w:rsid w:val="009111ED"/>
    <w:rsid w:val="00920507"/>
    <w:rsid w:val="00922D89"/>
    <w:rsid w:val="00933455"/>
    <w:rsid w:val="0094790F"/>
    <w:rsid w:val="00953478"/>
    <w:rsid w:val="00961C79"/>
    <w:rsid w:val="00964108"/>
    <w:rsid w:val="009657AE"/>
    <w:rsid w:val="00966B90"/>
    <w:rsid w:val="009737B7"/>
    <w:rsid w:val="00973D26"/>
    <w:rsid w:val="009802C4"/>
    <w:rsid w:val="009976D9"/>
    <w:rsid w:val="00997A3E"/>
    <w:rsid w:val="009A12D5"/>
    <w:rsid w:val="009A4EA3"/>
    <w:rsid w:val="009A55DC"/>
    <w:rsid w:val="009C220D"/>
    <w:rsid w:val="009D1FFE"/>
    <w:rsid w:val="009D3DBC"/>
    <w:rsid w:val="00A11874"/>
    <w:rsid w:val="00A172F6"/>
    <w:rsid w:val="00A211B2"/>
    <w:rsid w:val="00A2727E"/>
    <w:rsid w:val="00A303EA"/>
    <w:rsid w:val="00A3243F"/>
    <w:rsid w:val="00A35524"/>
    <w:rsid w:val="00A45E4A"/>
    <w:rsid w:val="00A60C9E"/>
    <w:rsid w:val="00A66434"/>
    <w:rsid w:val="00A74F99"/>
    <w:rsid w:val="00A82BA3"/>
    <w:rsid w:val="00A94ACC"/>
    <w:rsid w:val="00AA2EA7"/>
    <w:rsid w:val="00AB41BE"/>
    <w:rsid w:val="00AB4628"/>
    <w:rsid w:val="00AC0DE9"/>
    <w:rsid w:val="00AC6941"/>
    <w:rsid w:val="00AE56D8"/>
    <w:rsid w:val="00AE5ABE"/>
    <w:rsid w:val="00AE6FA4"/>
    <w:rsid w:val="00B03907"/>
    <w:rsid w:val="00B040F2"/>
    <w:rsid w:val="00B11811"/>
    <w:rsid w:val="00B311E1"/>
    <w:rsid w:val="00B4735C"/>
    <w:rsid w:val="00B579DF"/>
    <w:rsid w:val="00B80419"/>
    <w:rsid w:val="00B90EC2"/>
    <w:rsid w:val="00BA268F"/>
    <w:rsid w:val="00BB2DDA"/>
    <w:rsid w:val="00BC07E3"/>
    <w:rsid w:val="00BD103E"/>
    <w:rsid w:val="00BF056B"/>
    <w:rsid w:val="00C014A4"/>
    <w:rsid w:val="00C079CA"/>
    <w:rsid w:val="00C31844"/>
    <w:rsid w:val="00C411B3"/>
    <w:rsid w:val="00C42A00"/>
    <w:rsid w:val="00C45FDA"/>
    <w:rsid w:val="00C5146D"/>
    <w:rsid w:val="00C64CE2"/>
    <w:rsid w:val="00C67741"/>
    <w:rsid w:val="00C74647"/>
    <w:rsid w:val="00C76039"/>
    <w:rsid w:val="00C76480"/>
    <w:rsid w:val="00C80AD2"/>
    <w:rsid w:val="00C8155B"/>
    <w:rsid w:val="00C86073"/>
    <w:rsid w:val="00C92A3C"/>
    <w:rsid w:val="00C92FD6"/>
    <w:rsid w:val="00C95EB6"/>
    <w:rsid w:val="00C96225"/>
    <w:rsid w:val="00CD3A94"/>
    <w:rsid w:val="00CE5DC7"/>
    <w:rsid w:val="00CE7D54"/>
    <w:rsid w:val="00D0020A"/>
    <w:rsid w:val="00D008FC"/>
    <w:rsid w:val="00D14E73"/>
    <w:rsid w:val="00D34997"/>
    <w:rsid w:val="00D55AFA"/>
    <w:rsid w:val="00D6155E"/>
    <w:rsid w:val="00D77351"/>
    <w:rsid w:val="00D83A19"/>
    <w:rsid w:val="00D86A85"/>
    <w:rsid w:val="00D90A75"/>
    <w:rsid w:val="00D9503F"/>
    <w:rsid w:val="00DA4514"/>
    <w:rsid w:val="00DA6002"/>
    <w:rsid w:val="00DB2DF5"/>
    <w:rsid w:val="00DC3E08"/>
    <w:rsid w:val="00DC47A2"/>
    <w:rsid w:val="00DE0213"/>
    <w:rsid w:val="00DE0235"/>
    <w:rsid w:val="00DE1551"/>
    <w:rsid w:val="00DE1A09"/>
    <w:rsid w:val="00DE7FB7"/>
    <w:rsid w:val="00E106E2"/>
    <w:rsid w:val="00E148A3"/>
    <w:rsid w:val="00E20DDA"/>
    <w:rsid w:val="00E32A8B"/>
    <w:rsid w:val="00E36054"/>
    <w:rsid w:val="00E37E7B"/>
    <w:rsid w:val="00E46E04"/>
    <w:rsid w:val="00E87396"/>
    <w:rsid w:val="00E91FDB"/>
    <w:rsid w:val="00E92F4C"/>
    <w:rsid w:val="00E96F6F"/>
    <w:rsid w:val="00EA4D8B"/>
    <w:rsid w:val="00EB478A"/>
    <w:rsid w:val="00EB62AE"/>
    <w:rsid w:val="00EC42A3"/>
    <w:rsid w:val="00ED7F58"/>
    <w:rsid w:val="00EE279D"/>
    <w:rsid w:val="00F234AD"/>
    <w:rsid w:val="00F26FC3"/>
    <w:rsid w:val="00F27497"/>
    <w:rsid w:val="00F41804"/>
    <w:rsid w:val="00F83033"/>
    <w:rsid w:val="00F966AA"/>
    <w:rsid w:val="00FA08B3"/>
    <w:rsid w:val="00FB538F"/>
    <w:rsid w:val="00FC2879"/>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A7C1F35"/>
  <w15:docId w15:val="{E04FA8E1-3E16-4198-AEAE-2B36741D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1B5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9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Villarreal\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5</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Debbie Villarreal</dc:creator>
  <cp:lastModifiedBy>Debbie Villarreal</cp:lastModifiedBy>
  <cp:revision>2</cp:revision>
  <cp:lastPrinted>2023-03-23T13:16:00Z</cp:lastPrinted>
  <dcterms:created xsi:type="dcterms:W3CDTF">2023-03-31T17:57:00Z</dcterms:created>
  <dcterms:modified xsi:type="dcterms:W3CDTF">2023-03-31T17:57:00Z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